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6A18" w14:textId="77777777" w:rsidR="00A428E9" w:rsidRDefault="00A428E9">
      <w:pPr>
        <w:spacing w:line="200" w:lineRule="exact"/>
      </w:pPr>
      <w:bookmarkStart w:id="0" w:name="_GoBack"/>
      <w:bookmarkEnd w:id="0"/>
    </w:p>
    <w:p w14:paraId="70FDDE3A" w14:textId="77777777" w:rsidR="00A428E9" w:rsidRDefault="00A428E9">
      <w:pPr>
        <w:spacing w:line="200" w:lineRule="exact"/>
      </w:pPr>
    </w:p>
    <w:p w14:paraId="56434A29" w14:textId="77777777" w:rsidR="00A428E9" w:rsidRDefault="00A428E9">
      <w:pPr>
        <w:spacing w:line="200" w:lineRule="exact"/>
      </w:pPr>
    </w:p>
    <w:p w14:paraId="6E80E0BB" w14:textId="77777777" w:rsidR="00A428E9" w:rsidRDefault="00A428E9">
      <w:pPr>
        <w:spacing w:line="200" w:lineRule="exact"/>
      </w:pPr>
    </w:p>
    <w:p w14:paraId="613A5DF8" w14:textId="77777777" w:rsidR="00A428E9" w:rsidRDefault="00A428E9">
      <w:pPr>
        <w:spacing w:line="200" w:lineRule="exact"/>
      </w:pPr>
    </w:p>
    <w:p w14:paraId="1733CCA3" w14:textId="77777777" w:rsidR="00A428E9" w:rsidRDefault="00A428E9">
      <w:pPr>
        <w:spacing w:line="200" w:lineRule="exact"/>
      </w:pPr>
    </w:p>
    <w:p w14:paraId="393E3F04" w14:textId="77777777" w:rsidR="00A428E9" w:rsidRDefault="00A428E9">
      <w:pPr>
        <w:spacing w:line="200" w:lineRule="exact"/>
      </w:pPr>
    </w:p>
    <w:p w14:paraId="24043FF7" w14:textId="77777777" w:rsidR="00A428E9" w:rsidRDefault="00A428E9">
      <w:pPr>
        <w:spacing w:line="200" w:lineRule="exact"/>
      </w:pPr>
    </w:p>
    <w:p w14:paraId="5216B375" w14:textId="77777777" w:rsidR="00A428E9" w:rsidRDefault="00A428E9">
      <w:pPr>
        <w:spacing w:line="200" w:lineRule="exact"/>
      </w:pPr>
    </w:p>
    <w:p w14:paraId="4BEF6958" w14:textId="77777777" w:rsidR="00A428E9" w:rsidRDefault="00A428E9">
      <w:pPr>
        <w:spacing w:line="200" w:lineRule="exact"/>
      </w:pPr>
    </w:p>
    <w:p w14:paraId="3AA926A4" w14:textId="77777777" w:rsidR="00A428E9" w:rsidRDefault="00A428E9">
      <w:pPr>
        <w:spacing w:line="200" w:lineRule="exact"/>
      </w:pPr>
    </w:p>
    <w:p w14:paraId="063C3AF9" w14:textId="77777777" w:rsidR="00A428E9" w:rsidRDefault="00A428E9">
      <w:pPr>
        <w:spacing w:line="200" w:lineRule="exact"/>
      </w:pPr>
    </w:p>
    <w:p w14:paraId="4FAF0A51" w14:textId="77777777" w:rsidR="00A428E9" w:rsidRDefault="00A428E9">
      <w:pPr>
        <w:spacing w:line="200" w:lineRule="exact"/>
      </w:pPr>
    </w:p>
    <w:p w14:paraId="092BB78C" w14:textId="77777777" w:rsidR="00A428E9" w:rsidRDefault="00A428E9">
      <w:pPr>
        <w:spacing w:line="200" w:lineRule="exact"/>
      </w:pPr>
    </w:p>
    <w:p w14:paraId="6D2D1B79" w14:textId="77777777" w:rsidR="00A428E9" w:rsidRDefault="00A428E9">
      <w:pPr>
        <w:spacing w:line="200" w:lineRule="exact"/>
      </w:pPr>
    </w:p>
    <w:p w14:paraId="7683D1D6" w14:textId="77777777" w:rsidR="00A428E9" w:rsidRDefault="00A428E9">
      <w:pPr>
        <w:spacing w:before="4" w:line="220" w:lineRule="exact"/>
        <w:rPr>
          <w:sz w:val="22"/>
          <w:szCs w:val="22"/>
        </w:rPr>
      </w:pPr>
    </w:p>
    <w:p w14:paraId="3A15F9B3" w14:textId="77777777" w:rsidR="00A428E9" w:rsidRDefault="00B061AD">
      <w:pPr>
        <w:spacing w:line="460" w:lineRule="exact"/>
        <w:ind w:left="2945" w:right="258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BF1F25"/>
          <w:spacing w:val="-6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BF1F25"/>
          <w:position w:val="1"/>
          <w:sz w:val="40"/>
          <w:szCs w:val="40"/>
        </w:rPr>
        <w:t>qu</w:t>
      </w:r>
      <w:r>
        <w:rPr>
          <w:rFonts w:ascii="Calibri" w:eastAsia="Calibri" w:hAnsi="Calibri" w:cs="Calibri"/>
          <w:b/>
          <w:color w:val="BF1F25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BF1F25"/>
          <w:position w:val="1"/>
          <w:sz w:val="40"/>
          <w:szCs w:val="40"/>
        </w:rPr>
        <w:t xml:space="preserve">ty </w:t>
      </w:r>
      <w:r>
        <w:rPr>
          <w:rFonts w:ascii="Calibri" w:eastAsia="Calibri" w:hAnsi="Calibri" w:cs="Calibri"/>
          <w:b/>
          <w:color w:val="BF1F25"/>
          <w:spacing w:val="-6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BF1F25"/>
          <w:position w:val="1"/>
          <w:sz w:val="40"/>
          <w:szCs w:val="40"/>
        </w:rPr>
        <w:t>ol</w:t>
      </w:r>
      <w:r>
        <w:rPr>
          <w:rFonts w:ascii="Calibri" w:eastAsia="Calibri" w:hAnsi="Calibri" w:cs="Calibri"/>
          <w:b/>
          <w:color w:val="BF1F25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BF1F25"/>
          <w:position w:val="1"/>
          <w:sz w:val="40"/>
          <w:szCs w:val="40"/>
        </w:rPr>
        <w:t xml:space="preserve">cy </w:t>
      </w:r>
      <w:r>
        <w:rPr>
          <w:rFonts w:ascii="Calibri" w:eastAsia="Calibri" w:hAnsi="Calibri" w:cs="Calibri"/>
          <w:b/>
          <w:color w:val="BF1F25"/>
          <w:spacing w:val="-6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color w:val="BF1F25"/>
          <w:position w:val="1"/>
          <w:sz w:val="40"/>
          <w:szCs w:val="40"/>
        </w:rPr>
        <w:t>y-L</w:t>
      </w:r>
      <w:r>
        <w:rPr>
          <w:rFonts w:ascii="Calibri" w:eastAsia="Calibri" w:hAnsi="Calibri" w:cs="Calibri"/>
          <w:b/>
          <w:color w:val="BF1F25"/>
          <w:spacing w:val="-3"/>
          <w:position w:val="1"/>
          <w:sz w:val="40"/>
          <w:szCs w:val="40"/>
        </w:rPr>
        <w:t>aw</w:t>
      </w:r>
      <w:r>
        <w:rPr>
          <w:rFonts w:ascii="Calibri" w:eastAsia="Calibri" w:hAnsi="Calibri" w:cs="Calibri"/>
          <w:b/>
          <w:color w:val="BF1F25"/>
          <w:position w:val="1"/>
          <w:sz w:val="40"/>
          <w:szCs w:val="40"/>
        </w:rPr>
        <w:t>s</w:t>
      </w:r>
    </w:p>
    <w:p w14:paraId="781924B6" w14:textId="77777777" w:rsidR="00A428E9" w:rsidRDefault="00A428E9">
      <w:pPr>
        <w:spacing w:line="200" w:lineRule="exact"/>
      </w:pPr>
    </w:p>
    <w:p w14:paraId="77A24E67" w14:textId="77777777" w:rsidR="00A428E9" w:rsidRDefault="00A428E9">
      <w:pPr>
        <w:spacing w:before="10" w:line="220" w:lineRule="exact"/>
        <w:rPr>
          <w:sz w:val="22"/>
          <w:szCs w:val="22"/>
        </w:rPr>
      </w:pPr>
    </w:p>
    <w:p w14:paraId="28A6C207" w14:textId="77777777" w:rsidR="00A428E9" w:rsidRDefault="00B061AD">
      <w:pPr>
        <w:ind w:left="3934" w:right="34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Revision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Hi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tory:</w:t>
      </w:r>
    </w:p>
    <w:p w14:paraId="206E3CB8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401C1ED5" w14:textId="77777777" w:rsidR="00A428E9" w:rsidRDefault="00B061AD">
      <w:pPr>
        <w:ind w:left="3377" w:right="28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March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20,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2013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(Ratific</w:t>
      </w:r>
      <w:r>
        <w:rPr>
          <w:rFonts w:ascii="Calibri" w:eastAsia="Calibri" w:hAnsi="Calibri" w:cs="Calibri"/>
          <w:b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 xml:space="preserve">on) 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Octob</w:t>
      </w:r>
      <w:r>
        <w:rPr>
          <w:rFonts w:ascii="Calibri" w:eastAsia="Calibri" w:hAnsi="Calibri" w:cs="Calibri"/>
          <w:b/>
          <w:color w:val="221F1F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6,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13</w:t>
      </w:r>
    </w:p>
    <w:p w14:paraId="11D7AFDE" w14:textId="77777777" w:rsidR="00A428E9" w:rsidRDefault="00B061AD">
      <w:pPr>
        <w:ind w:left="3913" w:right="33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February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2,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2014</w:t>
      </w:r>
    </w:p>
    <w:p w14:paraId="1A828D00" w14:textId="77777777" w:rsidR="00A428E9" w:rsidRDefault="00B061AD">
      <w:pPr>
        <w:ind w:left="4037" w:right="3522"/>
        <w:jc w:val="center"/>
        <w:rPr>
          <w:rFonts w:ascii="Calibri" w:eastAsia="Calibri" w:hAnsi="Calibri" w:cs="Calibri"/>
          <w:b/>
          <w:color w:val="221F1F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March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26,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2014</w:t>
      </w:r>
    </w:p>
    <w:p w14:paraId="1D67F911" w14:textId="77777777" w:rsidR="007C0E59" w:rsidRDefault="007C0E59">
      <w:pPr>
        <w:ind w:left="4037" w:right="3522"/>
        <w:jc w:val="center"/>
        <w:rPr>
          <w:rFonts w:ascii="Calibri" w:eastAsia="Calibri" w:hAnsi="Calibri" w:cs="Calibri"/>
          <w:b/>
          <w:color w:val="221F1F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October 29, 2014</w:t>
      </w:r>
    </w:p>
    <w:p w14:paraId="38CAC044" w14:textId="77777777" w:rsidR="007C0E59" w:rsidRDefault="007C0E59">
      <w:pPr>
        <w:ind w:left="4037" w:right="35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February 18, 2015</w:t>
      </w:r>
    </w:p>
    <w:p w14:paraId="553EC84B" w14:textId="77777777" w:rsidR="00A428E9" w:rsidRDefault="00A428E9">
      <w:pPr>
        <w:spacing w:line="200" w:lineRule="exact"/>
      </w:pPr>
    </w:p>
    <w:p w14:paraId="6496CC0C" w14:textId="77777777" w:rsidR="00A428E9" w:rsidRDefault="00A428E9">
      <w:pPr>
        <w:spacing w:line="200" w:lineRule="exact"/>
      </w:pPr>
    </w:p>
    <w:p w14:paraId="081ECA4B" w14:textId="77777777" w:rsidR="00A428E9" w:rsidRDefault="00A428E9">
      <w:pPr>
        <w:spacing w:line="200" w:lineRule="exact"/>
      </w:pPr>
    </w:p>
    <w:p w14:paraId="2043623C" w14:textId="77777777" w:rsidR="00A428E9" w:rsidRDefault="00A428E9">
      <w:pPr>
        <w:spacing w:line="200" w:lineRule="exact"/>
      </w:pPr>
    </w:p>
    <w:p w14:paraId="541C5A1C" w14:textId="77777777" w:rsidR="00A428E9" w:rsidRDefault="00A428E9">
      <w:pPr>
        <w:spacing w:line="200" w:lineRule="exact"/>
      </w:pPr>
    </w:p>
    <w:p w14:paraId="5EB9B47E" w14:textId="77777777" w:rsidR="00A428E9" w:rsidRDefault="00A428E9">
      <w:pPr>
        <w:spacing w:line="200" w:lineRule="exact"/>
      </w:pPr>
    </w:p>
    <w:p w14:paraId="154E3B30" w14:textId="77777777" w:rsidR="00A428E9" w:rsidRDefault="00A428E9">
      <w:pPr>
        <w:spacing w:line="200" w:lineRule="exact"/>
      </w:pPr>
    </w:p>
    <w:p w14:paraId="75416C1D" w14:textId="77777777" w:rsidR="00A428E9" w:rsidRDefault="00A428E9">
      <w:pPr>
        <w:spacing w:line="200" w:lineRule="exact"/>
      </w:pPr>
    </w:p>
    <w:p w14:paraId="69DD7FE8" w14:textId="77777777" w:rsidR="00A428E9" w:rsidRDefault="00A428E9">
      <w:pPr>
        <w:spacing w:line="200" w:lineRule="exact"/>
      </w:pPr>
    </w:p>
    <w:p w14:paraId="7180CC5B" w14:textId="77777777" w:rsidR="00A428E9" w:rsidRDefault="00A428E9">
      <w:pPr>
        <w:spacing w:line="200" w:lineRule="exact"/>
      </w:pPr>
    </w:p>
    <w:p w14:paraId="752CC088" w14:textId="77777777" w:rsidR="00A428E9" w:rsidRDefault="00A428E9">
      <w:pPr>
        <w:spacing w:line="200" w:lineRule="exact"/>
      </w:pPr>
    </w:p>
    <w:p w14:paraId="50E31CD0" w14:textId="77777777" w:rsidR="00A428E9" w:rsidRDefault="00A428E9">
      <w:pPr>
        <w:spacing w:line="200" w:lineRule="exact"/>
      </w:pPr>
    </w:p>
    <w:p w14:paraId="33D537B2" w14:textId="77777777" w:rsidR="00A428E9" w:rsidRDefault="00A428E9">
      <w:pPr>
        <w:spacing w:before="6" w:line="280" w:lineRule="exact"/>
        <w:rPr>
          <w:sz w:val="28"/>
          <w:szCs w:val="28"/>
        </w:rPr>
      </w:pPr>
    </w:p>
    <w:p w14:paraId="15C6833B" w14:textId="77777777" w:rsidR="00A428E9" w:rsidRDefault="00B061AD">
      <w:pPr>
        <w:ind w:left="4006" w:right="36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BACKGROUND</w:t>
      </w:r>
    </w:p>
    <w:p w14:paraId="7BA5208F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08DEFBA6" w14:textId="77777777" w:rsidR="00A428E9" w:rsidRDefault="00B061AD">
      <w:pPr>
        <w:ind w:left="100" w:right="109"/>
        <w:rPr>
          <w:rFonts w:ascii="Calibri" w:eastAsia="Calibri" w:hAnsi="Calibri" w:cs="Calibri"/>
          <w:sz w:val="24"/>
          <w:szCs w:val="24"/>
        </w:rPr>
        <w:sectPr w:rsidR="00A428E9">
          <w:headerReference w:type="default" r:id="rId8"/>
          <w:footerReference w:type="default" r:id="rId9"/>
          <w:pgSz w:w="12240" w:h="15840"/>
          <w:pgMar w:top="920" w:right="1720" w:bottom="280" w:left="1340" w:header="734" w:footer="646" w:gutter="0"/>
          <w:pgNumType w:start="66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These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bylaws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rms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feren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AUS’s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Committee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ovide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framework 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handling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 com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aints.</w:t>
      </w:r>
    </w:p>
    <w:p w14:paraId="6D68BFC8" w14:textId="77777777" w:rsidR="00A428E9" w:rsidRDefault="00A428E9">
      <w:pPr>
        <w:spacing w:line="200" w:lineRule="exact"/>
      </w:pPr>
    </w:p>
    <w:p w14:paraId="66924980" w14:textId="77777777" w:rsidR="00A428E9" w:rsidRDefault="00A428E9">
      <w:pPr>
        <w:spacing w:before="13" w:line="260" w:lineRule="exact"/>
        <w:rPr>
          <w:sz w:val="26"/>
          <w:szCs w:val="26"/>
        </w:rPr>
      </w:pPr>
    </w:p>
    <w:p w14:paraId="151A986E" w14:textId="77777777" w:rsidR="00A428E9" w:rsidRDefault="00B061AD">
      <w:pPr>
        <w:spacing w:before="14"/>
        <w:ind w:left="3483" w:right="34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Eq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Po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icy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Bylaws</w:t>
      </w:r>
    </w:p>
    <w:p w14:paraId="38568123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69A4F900" w14:textId="77777777" w:rsidR="00A428E9" w:rsidRDefault="00B061AD">
      <w:pPr>
        <w:ind w:left="1963" w:right="19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ground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please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see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ndix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A.</w:t>
      </w:r>
    </w:p>
    <w:p w14:paraId="78F1544E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5D3C3656" w14:textId="77777777" w:rsidR="00A428E9" w:rsidRDefault="00B061AD">
      <w:pPr>
        <w:ind w:left="1272" w:right="11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develo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please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Appendix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B.</w:t>
      </w:r>
    </w:p>
    <w:p w14:paraId="69FD60C6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38767C79" w14:textId="77777777" w:rsidR="00A428E9" w:rsidRDefault="00B061AD">
      <w:pPr>
        <w:ind w:left="119"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flowcha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aint,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stigati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edures,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ase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Appendix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C.</w:t>
      </w:r>
    </w:p>
    <w:p w14:paraId="3492010E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603F3A6B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1: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licy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Statement</w:t>
      </w:r>
    </w:p>
    <w:p w14:paraId="74B10DE2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476E9056" w14:textId="77777777" w:rsidR="00A428E9" w:rsidRDefault="00B061AD">
      <w:pPr>
        <w:ind w:left="460" w:right="21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sib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lity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tive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vice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er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underg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adu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udents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roll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Facu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erse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ember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hip,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conduct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itse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highe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 stand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rds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ness,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ty, safe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y,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table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persons.</w:t>
      </w:r>
    </w:p>
    <w:p w14:paraId="77A4092F" w14:textId="77777777" w:rsidR="00A428E9" w:rsidRDefault="00B061AD">
      <w:pPr>
        <w:ind w:left="460" w:right="1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1.2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Respect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full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conside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human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upho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high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hum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ity.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opt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rives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eate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mmunity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ds social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standa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table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tre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safer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space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members where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collegial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arginal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zed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ide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voices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ouri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ectful atmos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here.</w:t>
      </w:r>
    </w:p>
    <w:p w14:paraId="6B013706" w14:textId="77777777" w:rsidR="00A428E9" w:rsidRDefault="00B061AD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1.3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bility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ell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AUS’s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commi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pres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tion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</w:t>
      </w:r>
    </w:p>
    <w:p w14:paraId="28A8D133" w14:textId="77777777" w:rsidR="00A428E9" w:rsidRDefault="00B061AD">
      <w:pPr>
        <w:ind w:left="460" w:right="9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services,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mote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un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ant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z w:val="24"/>
          <w:szCs w:val="24"/>
        </w:rPr>
        <w:t>opp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essive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viro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ent. 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We ac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nowle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ge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functio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ally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ant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pp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essive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viro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 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ieved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throu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h:</w:t>
      </w:r>
    </w:p>
    <w:p w14:paraId="6F6E5A48" w14:textId="77777777" w:rsidR="00A428E9" w:rsidRDefault="00B061AD">
      <w:pPr>
        <w:tabs>
          <w:tab w:val="left" w:pos="1800"/>
        </w:tabs>
        <w:ind w:left="1812" w:right="70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1.3.1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Recogniti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syste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ocesses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biases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disadv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e cer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people;</w:t>
      </w:r>
    </w:p>
    <w:p w14:paraId="778A644E" w14:textId="77777777" w:rsidR="00A428E9" w:rsidRDefault="00B061AD">
      <w:pPr>
        <w:spacing w:line="280" w:lineRule="exact"/>
        <w:ind w:left="10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1.3.2   </w:t>
      </w:r>
      <w:r>
        <w:rPr>
          <w:rFonts w:ascii="Calibri" w:eastAsia="Calibri" w:hAnsi="Calibri" w:cs="Calibri"/>
          <w:color w:val="221F1F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Proactive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chal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wle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curr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historical</w:t>
      </w:r>
    </w:p>
    <w:p w14:paraId="1336F0C3" w14:textId="77777777" w:rsidR="00A428E9" w:rsidRDefault="00B061AD">
      <w:pPr>
        <w:ind w:left="1812" w:right="12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processes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biases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affect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ell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these disadva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tag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ups;</w:t>
      </w:r>
    </w:p>
    <w:p w14:paraId="3DBF1606" w14:textId="77777777" w:rsidR="00A428E9" w:rsidRDefault="00B061AD">
      <w:pPr>
        <w:tabs>
          <w:tab w:val="left" w:pos="1800"/>
        </w:tabs>
        <w:ind w:left="1812" w:right="22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1.3.3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Ac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nowle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gment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rtain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socially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privileged people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knowin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ly 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unconscio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sly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same experience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respe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 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exclus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those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disadv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ntag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oups;</w:t>
      </w:r>
    </w:p>
    <w:p w14:paraId="66BCABF5" w14:textId="77777777" w:rsidR="00A428E9" w:rsidRDefault="00B061AD">
      <w:pPr>
        <w:spacing w:line="280" w:lineRule="exact"/>
        <w:ind w:left="10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1.3.4   </w:t>
      </w:r>
      <w:r>
        <w:rPr>
          <w:rFonts w:ascii="Calibri" w:eastAsia="Calibri" w:hAnsi="Calibri" w:cs="Calibri"/>
          <w:color w:val="221F1F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Proactive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chal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acti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ns,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assu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pti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</w:t>
      </w:r>
    </w:p>
    <w:p w14:paraId="6F1DD6A7" w14:textId="77777777" w:rsidR="00A428E9" w:rsidRDefault="00B061AD">
      <w:pPr>
        <w:ind w:left="1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result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privil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ge.</w:t>
      </w:r>
    </w:p>
    <w:p w14:paraId="66C0C026" w14:textId="77777777" w:rsidR="00A428E9" w:rsidRDefault="00B061AD">
      <w:pPr>
        <w:ind w:left="461" w:right="1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1.4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rstands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orically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cul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ally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sadv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ntag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oups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rsons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re subject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system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rg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naliz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oppres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based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ascrib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asser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characteri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pects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includ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but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to,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ty, age,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race,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ethnic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eligion,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sexu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lity,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sexual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and/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 physical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abi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ities,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lan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ge,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size,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class.</w:t>
      </w:r>
    </w:p>
    <w:p w14:paraId="0B9858D6" w14:textId="77777777" w:rsidR="00A428E9" w:rsidRDefault="00B061AD">
      <w:pPr>
        <w:ind w:left="460" w:right="86" w:hanging="360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40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1.5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condemns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color w:val="221F1F"/>
          <w:sz w:val="24"/>
          <w:szCs w:val="24"/>
        </w:rPr>
        <w:t>ssment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discrimi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disadv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ro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ps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basis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, but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imit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end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age,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race,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hnic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origin,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reli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sex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ality, sexual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ental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and/or physical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abil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langua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21F1F"/>
          <w:sz w:val="24"/>
          <w:szCs w:val="24"/>
        </w:rPr>
        <w:t>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class.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 regards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harassm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scrimi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basis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nside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serious off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nces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undermine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tutio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tment 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espe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t.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mnati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harassment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discriminati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activ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whose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pose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improve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conditio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ecif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disadv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ntag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indivi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up.</w:t>
      </w:r>
    </w:p>
    <w:p w14:paraId="6E94B3D9" w14:textId="77777777" w:rsidR="00A428E9" w:rsidRDefault="00A428E9">
      <w:pPr>
        <w:spacing w:line="200" w:lineRule="exact"/>
      </w:pPr>
    </w:p>
    <w:p w14:paraId="59C48F2E" w14:textId="77777777" w:rsidR="00A428E9" w:rsidRDefault="00A428E9">
      <w:pPr>
        <w:spacing w:before="13" w:line="260" w:lineRule="exact"/>
        <w:rPr>
          <w:sz w:val="26"/>
          <w:szCs w:val="26"/>
        </w:rPr>
      </w:pPr>
    </w:p>
    <w:p w14:paraId="64B5C195" w14:textId="77777777" w:rsidR="00A428E9" w:rsidRDefault="00B061AD">
      <w:pPr>
        <w:spacing w:before="1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2: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pe</w:t>
      </w:r>
    </w:p>
    <w:p w14:paraId="2BD06438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74A1922E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2.1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olicy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apply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:</w:t>
      </w:r>
    </w:p>
    <w:p w14:paraId="7571E6BE" w14:textId="77777777" w:rsidR="00A428E9" w:rsidRDefault="00B061AD">
      <w:pPr>
        <w:tabs>
          <w:tab w:val="left" w:pos="1540"/>
        </w:tabs>
        <w:ind w:left="1540" w:right="344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2.1.1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Members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Executi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Committee,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ele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present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tives,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 salaried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aff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emb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assoc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221F1F"/>
          <w:sz w:val="24"/>
          <w:szCs w:val="24"/>
        </w:rPr>
        <w:t>ns,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rnal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dergr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du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McGill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Univers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ty.</w:t>
      </w:r>
    </w:p>
    <w:p w14:paraId="2DAE06ED" w14:textId="77777777" w:rsidR="00A428E9" w:rsidRDefault="00B061AD">
      <w:pPr>
        <w:spacing w:line="280" w:lineRule="exact"/>
        <w:ind w:left="2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2.1.1.1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Inte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ups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include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publicat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ons,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AUS</w:t>
      </w:r>
    </w:p>
    <w:p w14:paraId="084C8E57" w14:textId="77777777" w:rsidR="00A428E9" w:rsidRDefault="00B061AD">
      <w:pPr>
        <w:ind w:left="2801" w:righ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ffili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Fine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ncil,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ff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li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with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AUS’s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associati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ns.</w:t>
      </w:r>
    </w:p>
    <w:p w14:paraId="7BFD43B8" w14:textId="77777777" w:rsidR="00A428E9" w:rsidRDefault="00B061AD">
      <w:pPr>
        <w:tabs>
          <w:tab w:val="left" w:pos="1540"/>
        </w:tabs>
        <w:ind w:left="1540" w:right="24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2.1.2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activit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events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fund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mot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</w:t>
      </w:r>
      <w:r>
        <w:rPr>
          <w:rFonts w:ascii="Calibri" w:eastAsia="Calibri" w:hAnsi="Calibri" w:cs="Calibri"/>
          <w:color w:val="221F1F"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- affili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ssociatio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 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groups.</w:t>
      </w:r>
    </w:p>
    <w:p w14:paraId="3E1BD8D0" w14:textId="77777777" w:rsidR="00A428E9" w:rsidRDefault="00B061AD">
      <w:pPr>
        <w:ind w:left="2801" w:right="298" w:hanging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2.1.2.1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deav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nal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 receive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fund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accord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olicy.</w:t>
      </w:r>
    </w:p>
    <w:p w14:paraId="4D597DDA" w14:textId="77777777" w:rsidR="00A428E9" w:rsidRDefault="00B061AD">
      <w:pPr>
        <w:tabs>
          <w:tab w:val="left" w:pos="1540"/>
        </w:tabs>
        <w:ind w:left="1540" w:right="109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2.1.3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Writt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 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phic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ate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ial,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which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publis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stribut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dorsed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fund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by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ndergr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mental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associ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- affili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oup.</w:t>
      </w:r>
    </w:p>
    <w:p w14:paraId="7D3DE94F" w14:textId="77777777" w:rsidR="00A428E9" w:rsidRDefault="00B061AD">
      <w:pPr>
        <w:tabs>
          <w:tab w:val="left" w:pos="1540"/>
        </w:tabs>
        <w:ind w:left="1540" w:right="13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2.1.4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Activities,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events,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omoti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ld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nag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s, includ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but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imit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(Leacock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z w:val="24"/>
          <w:szCs w:val="24"/>
        </w:rPr>
        <w:t>12);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AX; 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 tables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Leacock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bby.</w:t>
      </w:r>
    </w:p>
    <w:p w14:paraId="4B2C8917" w14:textId="77777777" w:rsidR="00A428E9" w:rsidRDefault="00B061AD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2.2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Neither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neral,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nor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nit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ons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pa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ular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applied</w:t>
      </w:r>
      <w:r>
        <w:rPr>
          <w:rFonts w:ascii="Calibri" w:eastAsia="Calibri" w:hAnsi="Calibri" w:cs="Calibri"/>
          <w:color w:val="221F1F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su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way</w:t>
      </w:r>
    </w:p>
    <w:p w14:paraId="069407E8" w14:textId="77777777" w:rsidR="00A428E9" w:rsidRDefault="00B061AD">
      <w:pPr>
        <w:ind w:left="460" w:right="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tract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members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 discussion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potentially controv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rs. 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indiv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dual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d have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ffe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limitin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dialo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legi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mat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prov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su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uss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respec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ful,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z w:val="24"/>
          <w:szCs w:val="24"/>
        </w:rPr>
        <w:t>coercive,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collegial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nner 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nforms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discrimi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 harassment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ion 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Policy.</w:t>
      </w:r>
    </w:p>
    <w:p w14:paraId="78000CDF" w14:textId="77777777" w:rsidR="00A428E9" w:rsidRDefault="00B061AD">
      <w:pPr>
        <w:ind w:left="460" w:right="1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2.3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volves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physical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sexu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assault,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both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which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crimi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al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off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nces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volves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bod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juri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icti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ing,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 to,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McGill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mini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rati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facu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 members,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courses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fer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Univ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rsity,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br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ries,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ents’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oci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McGill University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(SSMU),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tudent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ces,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ocedures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therein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the </w:t>
      </w:r>
      <w:r>
        <w:rPr>
          <w:rFonts w:ascii="Calibri" w:eastAsia="Calibri" w:hAnsi="Calibri" w:cs="Calibri"/>
          <w:color w:val="221F1F"/>
          <w:sz w:val="24"/>
          <w:szCs w:val="24"/>
        </w:rPr>
        <w:t>appr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nue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z w:val="24"/>
          <w:szCs w:val="24"/>
        </w:rPr>
        <w:t>sol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n. 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harassment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discriminatio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</w:p>
    <w:p w14:paraId="34FAACB1" w14:textId="77777777" w:rsidR="00A428E9" w:rsidRDefault="00B061A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Claimant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also 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referred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Human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Rights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Commissi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</w:p>
    <w:p w14:paraId="0FBFC883" w14:textId="77777777" w:rsidR="00A428E9" w:rsidRDefault="00391913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may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erve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as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esource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B061AD"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ring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the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Claimant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to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the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pp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opr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ate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ch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nels.</w:t>
      </w:r>
    </w:p>
    <w:p w14:paraId="4B7C04A2" w14:textId="77777777" w:rsidR="00A428E9" w:rsidRDefault="00A428E9">
      <w:pPr>
        <w:spacing w:before="15" w:line="280" w:lineRule="exact"/>
        <w:rPr>
          <w:sz w:val="28"/>
          <w:szCs w:val="28"/>
        </w:rPr>
      </w:pPr>
    </w:p>
    <w:p w14:paraId="6FCA99C8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3: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Mandate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Composi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ion of the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b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Equ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ty Committee</w:t>
      </w:r>
    </w:p>
    <w:p w14:paraId="4A7A932E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5B6D198F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lish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which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Committee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</w:p>
    <w:p w14:paraId="037A7897" w14:textId="77777777" w:rsidR="00A428E9" w:rsidRDefault="00B061A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Council,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tic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1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221F1F"/>
          <w:sz w:val="24"/>
          <w:szCs w:val="24"/>
        </w:rPr>
        <w:t>.3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ituti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0C70F314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embers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ttee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consi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follow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indivi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als:</w:t>
      </w:r>
    </w:p>
    <w:p w14:paraId="6429FEE9" w14:textId="77777777" w:rsidR="00A428E9" w:rsidRDefault="00B061AD">
      <w:pPr>
        <w:spacing w:before="2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3.2.1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Two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(2)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oners</w:t>
      </w:r>
    </w:p>
    <w:p w14:paraId="3A2516C6" w14:textId="77777777" w:rsidR="00A428E9" w:rsidRDefault="00B061AD">
      <w:pPr>
        <w:ind w:left="2892" w:right="240" w:hanging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3.2.1.1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 Commissi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 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osen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applicat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erview 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ndu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F2040D">
        <w:rPr>
          <w:rFonts w:ascii="Calibri" w:eastAsia="Calibri" w:hAnsi="Calibri" w:cs="Calibri"/>
          <w:color w:val="221F1F"/>
          <w:sz w:val="24"/>
          <w:szCs w:val="24"/>
        </w:rPr>
        <w:t xml:space="preserve">in the </w:t>
      </w:r>
      <w:r>
        <w:rPr>
          <w:rFonts w:ascii="Calibri" w:eastAsia="Calibri" w:hAnsi="Calibri" w:cs="Calibri"/>
          <w:color w:val="221F1F"/>
          <w:sz w:val="24"/>
          <w:szCs w:val="24"/>
        </w:rPr>
        <w:t>Wi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er semester.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interview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outgo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7C0E59">
        <w:rPr>
          <w:rFonts w:ascii="Calibri" w:eastAsia="Calibri" w:hAnsi="Calibri" w:cs="Calibri"/>
          <w:color w:val="221F1F"/>
          <w:sz w:val="24"/>
          <w:szCs w:val="24"/>
        </w:rPr>
        <w:t>President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 Commissioners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from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previous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year.</w:t>
      </w:r>
    </w:p>
    <w:p w14:paraId="3BE77383" w14:textId="77777777" w:rsidR="00A428E9" w:rsidRDefault="00A428E9">
      <w:pPr>
        <w:spacing w:line="200" w:lineRule="exact"/>
      </w:pPr>
    </w:p>
    <w:p w14:paraId="39472A4D" w14:textId="77777777" w:rsidR="00A428E9" w:rsidRDefault="00A428E9">
      <w:pPr>
        <w:spacing w:before="14" w:line="260" w:lineRule="exact"/>
        <w:rPr>
          <w:sz w:val="26"/>
          <w:szCs w:val="26"/>
        </w:rPr>
      </w:pPr>
    </w:p>
    <w:p w14:paraId="7A2EB146" w14:textId="77777777" w:rsidR="00A428E9" w:rsidRDefault="00B061AD">
      <w:pPr>
        <w:spacing w:before="13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lastRenderedPageBreak/>
        <w:t xml:space="preserve">3.2.2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mini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two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(2)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Member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z w:val="24"/>
          <w:szCs w:val="24"/>
        </w:rPr>
        <w:t>at-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arge</w:t>
      </w:r>
    </w:p>
    <w:p w14:paraId="6C53BA72" w14:textId="77777777" w:rsidR="00A428E9" w:rsidRDefault="00B061AD">
      <w:pPr>
        <w:ind w:left="2892" w:right="114" w:hanging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3.2.2.1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t-l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rge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sen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throu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applicat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 interv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nducted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beginning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ester.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terviewi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ttee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nsist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 Commiss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oners.</w:t>
      </w:r>
    </w:p>
    <w:p w14:paraId="63249688" w14:textId="77777777" w:rsidR="00A428E9" w:rsidRDefault="00B061AD">
      <w:pPr>
        <w:ind w:left="2892" w:right="569" w:hanging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3.2.2.2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ber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bers-a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arge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deter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ined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discreti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intervi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ing committee,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icle</w:t>
      </w:r>
    </w:p>
    <w:p w14:paraId="0DAFC7A3" w14:textId="77777777" w:rsidR="00A428E9" w:rsidRDefault="00B061AD">
      <w:pPr>
        <w:ind w:left="28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3.2.3.1.</w:t>
      </w:r>
    </w:p>
    <w:p w14:paraId="2B8A5EBB" w14:textId="77777777" w:rsidR="00A428E9" w:rsidRDefault="00B061AD">
      <w:pPr>
        <w:ind w:left="2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3.2.2.3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mini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two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(2)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Member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z w:val="24"/>
          <w:szCs w:val="24"/>
        </w:rPr>
        <w:t>at-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arge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</w:p>
    <w:p w14:paraId="7660ED58" w14:textId="77777777" w:rsidR="00A428E9" w:rsidRDefault="00391913">
      <w:pPr>
        <w:ind w:left="28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Committee Members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7F7E38C2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3.2.3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7C0E59">
        <w:rPr>
          <w:rFonts w:ascii="Calibri" w:eastAsia="Calibri" w:hAnsi="Calibri" w:cs="Calibri"/>
          <w:color w:val="221F1F"/>
          <w:sz w:val="24"/>
          <w:szCs w:val="24"/>
        </w:rPr>
        <w:t>President</w:t>
      </w:r>
    </w:p>
    <w:p w14:paraId="28546AFB" w14:textId="77777777" w:rsidR="00A428E9" w:rsidRDefault="00B061AD">
      <w:pPr>
        <w:ind w:left="2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3.2.3.1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="007C0E59">
        <w:rPr>
          <w:rFonts w:ascii="Calibri" w:eastAsia="Calibri" w:hAnsi="Calibri" w:cs="Calibri"/>
          <w:color w:val="221F1F"/>
          <w:sz w:val="24"/>
          <w:szCs w:val="24"/>
        </w:rPr>
        <w:t xml:space="preserve">President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oversee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functi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</w:p>
    <w:p w14:paraId="4998E671" w14:textId="77777777" w:rsidR="00A428E9" w:rsidRDefault="00B061AD">
      <w:pPr>
        <w:spacing w:before="2"/>
        <w:ind w:left="28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AUS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 Comm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ttee.</w:t>
      </w:r>
    </w:p>
    <w:p w14:paraId="09CD4CEE" w14:textId="77777777" w:rsidR="00A428E9" w:rsidRDefault="00B061AD">
      <w:pPr>
        <w:ind w:left="2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3.2.3.2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 w:rsidR="007C0E59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President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 w:rsidR="00391913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Committee Member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240CEBB4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3.3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Council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appr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 xml:space="preserve">ty Committee Members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major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vote.</w:t>
      </w:r>
    </w:p>
    <w:p w14:paraId="1EBB166F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3.4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Mandate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Committee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be:</w:t>
      </w:r>
    </w:p>
    <w:p w14:paraId="0A586317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3.4.1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foster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culture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rgra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ocie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y.</w:t>
      </w:r>
    </w:p>
    <w:p w14:paraId="7BDE16C2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3.4.2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body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under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</w:p>
    <w:p w14:paraId="121C1387" w14:textId="77777777" w:rsidR="00A428E9" w:rsidRDefault="00B061AD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Scope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outlin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bylaws.</w:t>
      </w:r>
    </w:p>
    <w:p w14:paraId="5A25F00B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3.4.3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gage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inciples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iated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among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</w:p>
    <w:p w14:paraId="7C76B334" w14:textId="77777777" w:rsidR="00A428E9" w:rsidRDefault="00B061AD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members.</w:t>
      </w:r>
    </w:p>
    <w:p w14:paraId="70C5D097" w14:textId="77777777" w:rsidR="00A428E9" w:rsidRDefault="00B061AD">
      <w:pPr>
        <w:tabs>
          <w:tab w:val="left" w:pos="1540"/>
        </w:tabs>
        <w:ind w:left="1540" w:right="61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3.4.4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fer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spaces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under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Scope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s outl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color w:val="221F1F"/>
          <w:sz w:val="24"/>
          <w:szCs w:val="24"/>
        </w:rPr>
        <w:t>d 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Sect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bylaws.</w:t>
      </w:r>
    </w:p>
    <w:p w14:paraId="6FE0370D" w14:textId="77777777" w:rsidR="00A428E9" w:rsidRDefault="00B061AD">
      <w:pPr>
        <w:ind w:left="2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3.4.4.1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ude,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 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o:</w:t>
      </w:r>
    </w:p>
    <w:p w14:paraId="07ACD3DB" w14:textId="77777777" w:rsidR="00A428E9" w:rsidRDefault="00B061AD">
      <w:pPr>
        <w:tabs>
          <w:tab w:val="left" w:pos="4320"/>
        </w:tabs>
        <w:ind w:left="4332" w:right="67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3.4.4.1.1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 w:rsidR="00391913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Committee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AUS-affili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events, includ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udent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activit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discreti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Committee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the</w:t>
      </w:r>
      <w:r w:rsidR="00391913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Equity Committee.</w:t>
      </w:r>
    </w:p>
    <w:p w14:paraId="0C481BDA" w14:textId="77777777" w:rsidR="00A428E9" w:rsidRDefault="00B061AD">
      <w:pPr>
        <w:spacing w:line="280" w:lineRule="exact"/>
        <w:ind w:left="48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3.4.4.1.1.1</w:t>
      </w:r>
      <w:r>
        <w:rPr>
          <w:rFonts w:ascii="Calibri" w:eastAsia="Calibri" w:hAnsi="Calibri" w:cs="Calibri"/>
          <w:color w:val="221F1F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ore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ty</w:t>
      </w:r>
    </w:p>
    <w:p w14:paraId="456142E0" w14:textId="77777777" w:rsidR="00A428E9" w:rsidRDefault="00391913">
      <w:pPr>
        <w:ind w:left="5953" w:right="1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Committee Members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is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attending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an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U</w:t>
      </w:r>
      <w:r w:rsidR="00B061AD">
        <w:rPr>
          <w:rFonts w:ascii="Calibri" w:eastAsia="Calibri" w:hAnsi="Calibri" w:cs="Calibri"/>
          <w:color w:val="221F1F"/>
          <w:spacing w:val="2"/>
          <w:sz w:val="24"/>
          <w:szCs w:val="24"/>
        </w:rPr>
        <w:t>S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- affili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ted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ev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nt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in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eir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apacity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as E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u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 xml:space="preserve">ty </w:t>
      </w:r>
      <w:r>
        <w:rPr>
          <w:rFonts w:ascii="Calibri" w:eastAsia="Calibri" w:hAnsi="Calibri" w:cs="Calibri"/>
          <w:color w:val="221F1F"/>
          <w:sz w:val="24"/>
          <w:szCs w:val="24"/>
        </w:rPr>
        <w:t>Committee Member,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 xml:space="preserve"> a report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 xml:space="preserve">shall be 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prep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r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 xml:space="preserve">d 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d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r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ese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d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o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C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un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il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dur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g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Equ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ty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Committee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rep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 xml:space="preserve">rts 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i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thi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n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</w:t>
      </w:r>
      <w:r w:rsidR="00B061AD"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>h.</w:t>
      </w:r>
    </w:p>
    <w:p w14:paraId="3F4F6C8F" w14:textId="77777777" w:rsidR="00A428E9" w:rsidRDefault="00B061AD">
      <w:pPr>
        <w:tabs>
          <w:tab w:val="left" w:pos="4320"/>
        </w:tabs>
        <w:ind w:left="4332" w:right="127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3.4.4.1.2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Liaising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Vic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-P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sident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hiring process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udent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oord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orient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activities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pos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adhere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during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aid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activ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ies.</w:t>
      </w:r>
    </w:p>
    <w:p w14:paraId="650473FA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3.4.5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tiona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ple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uity.</w:t>
      </w:r>
    </w:p>
    <w:p w14:paraId="76E22957" w14:textId="77777777" w:rsidR="00A428E9" w:rsidRDefault="00B061AD">
      <w:pPr>
        <w:tabs>
          <w:tab w:val="left" w:pos="1540"/>
        </w:tabs>
        <w:ind w:left="1540" w:right="16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3.4.6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resource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individual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embers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rts Un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ergr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du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ocie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ote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ciples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 their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associat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tivities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.</w:t>
      </w:r>
    </w:p>
    <w:p w14:paraId="5D58E18B" w14:textId="77777777" w:rsidR="00A428E9" w:rsidRDefault="00B061AD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3.4.7   </w:t>
      </w:r>
      <w:r>
        <w:rPr>
          <w:rFonts w:ascii="Calibri" w:eastAsia="Calibri" w:hAnsi="Calibri" w:cs="Calibri"/>
          <w:color w:val="221F1F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give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trai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executives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end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ptembe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with</w:t>
      </w:r>
    </w:p>
    <w:p w14:paraId="35D183EA" w14:textId="77777777" w:rsidR="00A428E9" w:rsidRDefault="00B061AD">
      <w:pPr>
        <w:ind w:left="1540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36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trai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up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ttee.</w:t>
      </w:r>
    </w:p>
    <w:p w14:paraId="41BE697F" w14:textId="77777777" w:rsidR="00A428E9" w:rsidRDefault="00A428E9">
      <w:pPr>
        <w:spacing w:line="200" w:lineRule="exact"/>
      </w:pPr>
    </w:p>
    <w:p w14:paraId="40E1FD89" w14:textId="77777777" w:rsidR="00A428E9" w:rsidRDefault="00A428E9">
      <w:pPr>
        <w:spacing w:before="13" w:line="260" w:lineRule="exact"/>
        <w:rPr>
          <w:sz w:val="26"/>
          <w:szCs w:val="26"/>
        </w:rPr>
      </w:pPr>
    </w:p>
    <w:p w14:paraId="38C846CA" w14:textId="77777777" w:rsidR="00A428E9" w:rsidRDefault="00B061AD" w:rsidP="00391913">
      <w:pPr>
        <w:spacing w:before="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4: Acc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unta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ity</w:t>
      </w:r>
    </w:p>
    <w:p w14:paraId="76507AF0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088934F0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4.1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elected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executives,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red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f,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members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mmittee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(as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fined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</w:p>
    <w:p w14:paraId="12C09675" w14:textId="77777777" w:rsidR="00A428E9" w:rsidRDefault="00B061AD">
      <w:pPr>
        <w:ind w:left="461" w:right="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Arti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3</w:t>
      </w:r>
      <w:r>
        <w:rPr>
          <w:rFonts w:ascii="Calibri" w:eastAsia="Calibri" w:hAnsi="Calibri" w:cs="Calibri"/>
          <w:color w:val="221F1F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ese</w:t>
      </w:r>
      <w:r>
        <w:rPr>
          <w:rFonts w:ascii="Calibri" w:eastAsia="Calibri" w:hAnsi="Calibri" w:cs="Calibri"/>
          <w:color w:val="221F1F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byla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s)</w:t>
      </w:r>
      <w:r>
        <w:rPr>
          <w:rFonts w:ascii="Calibri" w:eastAsia="Calibri" w:hAnsi="Calibri" w:cs="Calibri"/>
          <w:color w:val="221F1F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ountable</w:t>
      </w:r>
      <w:r>
        <w:rPr>
          <w:rFonts w:ascii="Calibri" w:eastAsia="Calibri" w:hAnsi="Calibri" w:cs="Calibri"/>
          <w:color w:val="221F1F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pho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y.</w:t>
      </w:r>
      <w:r>
        <w:rPr>
          <w:rFonts w:ascii="Calibri" w:eastAsia="Calibri" w:hAnsi="Calibri" w:cs="Calibri"/>
          <w:color w:val="221F1F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According</w:t>
      </w:r>
      <w:r>
        <w:rPr>
          <w:rFonts w:ascii="Calibri" w:eastAsia="Calibri" w:hAnsi="Calibri" w:cs="Calibri"/>
          <w:color w:val="221F1F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Arti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le</w:t>
      </w:r>
    </w:p>
    <w:p w14:paraId="0158D3FC" w14:textId="77777777" w:rsidR="00A428E9" w:rsidRDefault="00B061AD">
      <w:pPr>
        <w:spacing w:before="2"/>
        <w:ind w:left="461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6.1(b)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of  the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AUS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ituti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n,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AUS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Legisl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Council 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is  “...empowered  to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make  all decisio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take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accordance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an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bje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constra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nts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imposed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neral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bly,”</w:t>
      </w:r>
      <w:r>
        <w:rPr>
          <w:rFonts w:ascii="Calibri" w:eastAsia="Calibri" w:hAnsi="Calibri" w:cs="Calibri"/>
          <w:color w:val="221F1F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thus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accounta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aspects</w:t>
      </w:r>
      <w:r>
        <w:rPr>
          <w:rFonts w:ascii="Calibri" w:eastAsia="Calibri" w:hAnsi="Calibri" w:cs="Calibri"/>
          <w:color w:val="221F1F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 org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niz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 To 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d, AUS Council’s di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ectio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 policies, vision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 pl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g must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adhe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integ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ple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outlined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Secti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Policy. </w:t>
      </w:r>
      <w:r>
        <w:rPr>
          <w:rFonts w:ascii="Calibri" w:eastAsia="Calibri" w:hAnsi="Calibri" w:cs="Calibri"/>
          <w:color w:val="221F1F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Council is 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onsib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 for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ring 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all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 Executives and 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nding Com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ittees integr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ra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municate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their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nu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work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plans.</w:t>
      </w:r>
    </w:p>
    <w:p w14:paraId="47C916FB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4.1.1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order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sure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bility,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executives</w:t>
      </w:r>
      <w:r>
        <w:rPr>
          <w:rFonts w:ascii="Calibri" w:eastAsia="Calibri" w:hAnsi="Calibri" w:cs="Calibri"/>
          <w:color w:val="221F1F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tra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ned</w:t>
      </w:r>
      <w:r>
        <w:rPr>
          <w:rFonts w:ascii="Calibri" w:eastAsia="Calibri" w:hAnsi="Calibri" w:cs="Calibri"/>
          <w:color w:val="221F1F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</w:p>
    <w:p w14:paraId="08836A03" w14:textId="77777777" w:rsidR="00A428E9" w:rsidRDefault="00B061AD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fore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eptember.</w:t>
      </w:r>
    </w:p>
    <w:p w14:paraId="3486B754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2F33DADF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5: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Ha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dl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Equi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b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Complain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Subm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ssi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ns</w:t>
      </w:r>
    </w:p>
    <w:p w14:paraId="7360702E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55BC8660" w14:textId="77777777" w:rsidR="00A428E9" w:rsidRDefault="00B061AD">
      <w:pPr>
        <w:ind w:left="460" w:right="13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subm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writ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gli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 Fr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nch,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Equity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fined 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3.2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again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ty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</w:t>
      </w:r>
      <w:r>
        <w:rPr>
          <w:rFonts w:ascii="Calibri" w:eastAsia="Calibri" w:hAnsi="Calibri" w:cs="Calibri"/>
          <w:color w:val="221F1F"/>
          <w:sz w:val="24"/>
          <w:szCs w:val="24"/>
        </w:rPr>
        <w:t>,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aker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Council.</w:t>
      </w:r>
    </w:p>
    <w:p w14:paraId="3C7BFFD8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following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elines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followed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conce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ning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0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ts:</w:t>
      </w:r>
    </w:p>
    <w:p w14:paraId="7C12DBAE" w14:textId="77777777" w:rsidR="00A428E9" w:rsidRDefault="00B061AD">
      <w:pPr>
        <w:tabs>
          <w:tab w:val="left" w:pos="1540"/>
        </w:tabs>
        <w:ind w:left="1540" w:right="13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outl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writing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Claimant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pt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y have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reso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nt.</w:t>
      </w:r>
    </w:p>
    <w:p w14:paraId="7A8296B9" w14:textId="77777777" w:rsidR="00A428E9" w:rsidRDefault="00B061AD" w:rsidP="00391913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5.2.2   </w:t>
      </w:r>
      <w:r>
        <w:rPr>
          <w:rFonts w:ascii="Calibri" w:eastAsia="Calibri" w:hAnsi="Calibri" w:cs="Calibri"/>
          <w:color w:val="221F1F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position w:val="1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outl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writi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mplicat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 par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ope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</w:t>
      </w:r>
      <w:r w:rsidR="0039191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limits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Policy.</w:t>
      </w:r>
    </w:p>
    <w:p w14:paraId="7EDD226D" w14:textId="77777777" w:rsidR="00A428E9" w:rsidRDefault="00B061AD">
      <w:pPr>
        <w:tabs>
          <w:tab w:val="left" w:pos="1540"/>
        </w:tabs>
        <w:spacing w:before="2"/>
        <w:ind w:left="1540" w:right="8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5.2.3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Any indivi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 who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does not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wish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ate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olution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 obligated to.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However,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does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ific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z w:val="24"/>
          <w:szCs w:val="24"/>
        </w:rPr>
        <w:t>on of recom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ended reme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uncil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could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affect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vidual,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dismissal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from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positi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AUS.</w:t>
      </w:r>
    </w:p>
    <w:p w14:paraId="047EAD1B" w14:textId="77777777" w:rsidR="00A428E9" w:rsidRDefault="00B061AD">
      <w:pPr>
        <w:tabs>
          <w:tab w:val="left" w:pos="1540"/>
        </w:tabs>
        <w:ind w:left="1540" w:right="37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5.2.4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Complaints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fil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same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year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which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 occurs,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except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5.2.4.1.</w:t>
      </w:r>
    </w:p>
    <w:p w14:paraId="0AC3A1E1" w14:textId="77777777" w:rsidR="00391913" w:rsidRDefault="00B061AD" w:rsidP="00391913">
      <w:pPr>
        <w:ind w:left="2172"/>
        <w:rPr>
          <w:rFonts w:ascii="Calibri" w:eastAsia="Calibri" w:hAnsi="Calibri" w:cs="Calibri"/>
          <w:color w:val="221F1F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5.2.4.1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="00391913" w:rsidRPr="00391913">
        <w:rPr>
          <w:rFonts w:ascii="Calibri" w:eastAsia="Calibri" w:hAnsi="Calibri" w:cs="Calibri"/>
          <w:color w:val="221F1F"/>
          <w:sz w:val="24"/>
          <w:szCs w:val="24"/>
        </w:rPr>
        <w:t xml:space="preserve">“Should the incident occur during the Summer semester, the Complaint must be filed by the end of the Fall semester within the same year at the latest.” </w:t>
      </w:r>
    </w:p>
    <w:p w14:paraId="0E25E9A4" w14:textId="77777777" w:rsidR="00A428E9" w:rsidRDefault="00B061AD" w:rsidP="00391913">
      <w:pPr>
        <w:ind w:left="2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5.2.4.2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While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low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procedures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stipul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</w:p>
    <w:p w14:paraId="5F80F532" w14:textId="77777777" w:rsidR="00A428E9" w:rsidRDefault="00B061AD">
      <w:pPr>
        <w:ind w:left="2892" w:right="6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5.2.4,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right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cite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evide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occur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ed outs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efra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e.</w:t>
      </w:r>
    </w:p>
    <w:p w14:paraId="714B56FA" w14:textId="77777777" w:rsidR="00A428E9" w:rsidRDefault="00B061AD">
      <w:pPr>
        <w:tabs>
          <w:tab w:val="left" w:pos="1540"/>
        </w:tabs>
        <w:ind w:left="1540" w:right="20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5.2.5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Thr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ugh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ocess,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spondent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right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 accompani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times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ppo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 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rson,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take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 give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advice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ting.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nterviewing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questi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 may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also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temporarily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stopped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support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 their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party to discuss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issue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quest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priva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ely.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suppo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supervisor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Claimant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Responde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t.</w:t>
      </w:r>
    </w:p>
    <w:p w14:paraId="7254B086" w14:textId="77777777" w:rsidR="00A428E9" w:rsidRDefault="00B061AD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5.2.6   </w:t>
      </w:r>
      <w:r>
        <w:rPr>
          <w:rFonts w:ascii="Calibri" w:eastAsia="Calibri" w:hAnsi="Calibri" w:cs="Calibri"/>
          <w:color w:val="221F1F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Regardless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ongo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easures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Claimant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takes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esol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</w:p>
    <w:p w14:paraId="360500B0" w14:textId="77777777" w:rsidR="00A428E9" w:rsidRDefault="00B061AD">
      <w:pPr>
        <w:ind w:left="1540" w:right="3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conflict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outside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work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outlin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5,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Claimants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have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rig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k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Inve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tigati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ty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Commissioners.</w:t>
      </w:r>
    </w:p>
    <w:p w14:paraId="78F82B16" w14:textId="77777777" w:rsidR="00A428E9" w:rsidRDefault="00B061AD">
      <w:pPr>
        <w:ind w:left="2172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34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5.2.6.1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formal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resoluti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6).</w:t>
      </w:r>
    </w:p>
    <w:p w14:paraId="6399F250" w14:textId="77777777" w:rsidR="00A428E9" w:rsidRDefault="00A428E9">
      <w:pPr>
        <w:spacing w:line="200" w:lineRule="exact"/>
      </w:pPr>
    </w:p>
    <w:p w14:paraId="23F1C2B4" w14:textId="77777777" w:rsidR="00A428E9" w:rsidRDefault="00A428E9">
      <w:pPr>
        <w:spacing w:before="14" w:line="260" w:lineRule="exact"/>
        <w:rPr>
          <w:sz w:val="26"/>
          <w:szCs w:val="26"/>
        </w:rPr>
      </w:pPr>
    </w:p>
    <w:p w14:paraId="0CC72C7D" w14:textId="77777777" w:rsidR="00A428E9" w:rsidRDefault="00B061AD">
      <w:pPr>
        <w:spacing w:before="13"/>
        <w:ind w:left="2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5.2.6.2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formal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vesti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ation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(Article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7).</w:t>
      </w:r>
    </w:p>
    <w:p w14:paraId="50027A9F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0A26FCFB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6: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orm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Reso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uti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cerns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nd/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int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: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di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ion</w:t>
      </w:r>
    </w:p>
    <w:p w14:paraId="14C3ED26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3B6D749E" w14:textId="77777777" w:rsidR="00A428E9" w:rsidRDefault="00B061AD">
      <w:pPr>
        <w:ind w:left="460" w:right="10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6.1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 w:rsidR="00391913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Commissioner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alifi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outside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organiz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bject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approval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Equity Commissioners</w:t>
      </w:r>
      <w:r>
        <w:rPr>
          <w:rFonts w:ascii="Calibri" w:eastAsia="Calibri" w:hAnsi="Calibri" w:cs="Calibri"/>
          <w:color w:val="221F1F"/>
          <w:sz w:val="24"/>
          <w:szCs w:val="24"/>
        </w:rPr>
        <w:t>)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agrees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iator,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help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ttle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10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working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days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nt's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submissi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 complete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20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working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days,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unless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 exte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iator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d not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volved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asked to repres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ge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dings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nt. 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</w:p>
    <w:p w14:paraId="711F9282" w14:textId="77777777" w:rsidR="00A428E9" w:rsidRDefault="00B061A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take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place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 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priva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space.</w:t>
      </w:r>
    </w:p>
    <w:p w14:paraId="63447F82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6.2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right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refuse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without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prisal.</w:t>
      </w:r>
    </w:p>
    <w:p w14:paraId="55DC88D9" w14:textId="77777777" w:rsidR="00A428E9" w:rsidRDefault="00B061AD">
      <w:pPr>
        <w:ind w:left="460" w:right="1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6.3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either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implic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feels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ugh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nfo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mal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process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produced 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it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087AD8E2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6BDF06BA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7: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b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Reso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ion</w:t>
      </w:r>
      <w:r>
        <w:rPr>
          <w:rFonts w:ascii="Calibri" w:eastAsia="Calibri" w:hAnsi="Calibri" w:cs="Calibri"/>
          <w:b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ocess: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Inv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gat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</w:p>
    <w:p w14:paraId="6612095A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5CFD9E3B" w14:textId="77777777" w:rsidR="00A428E9" w:rsidRDefault="00B061AD">
      <w:pPr>
        <w:ind w:left="460" w:right="1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make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writt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ecord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cide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mes,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locat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ons 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21F1F"/>
          <w:sz w:val="24"/>
          <w:szCs w:val="24"/>
        </w:rPr>
        <w:t>etai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incid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nt. 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forwa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221F1F"/>
          <w:sz w:val="24"/>
          <w:szCs w:val="24"/>
        </w:rPr>
        <w:t>rit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low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:</w:t>
      </w:r>
    </w:p>
    <w:p w14:paraId="08AC23CA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7.1.1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pacing w:val="-3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unless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ainst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more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</w:p>
    <w:p w14:paraId="4EE5B481" w14:textId="77777777" w:rsidR="00A428E9" w:rsidRDefault="00391913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,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the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Exec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u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tive,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r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a</w:t>
      </w:r>
      <w:r w:rsidR="00B061AD"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Council</w:t>
      </w:r>
      <w:r w:rsidR="00B061AD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Member.</w:t>
      </w:r>
    </w:p>
    <w:p w14:paraId="5D4A9493" w14:textId="77777777" w:rsidR="00A428E9" w:rsidRDefault="00B061AD">
      <w:pPr>
        <w:ind w:left="2712" w:right="72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7.1.1.1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 xml:space="preserve">Equity Commissioner </w:t>
      </w:r>
      <w:r>
        <w:rPr>
          <w:rFonts w:ascii="Calibri" w:eastAsia="Calibri" w:hAnsi="Calibri" w:cs="Calibri"/>
          <w:color w:val="221F1F"/>
          <w:sz w:val="24"/>
          <w:szCs w:val="24"/>
        </w:rPr>
        <w:t>shall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gin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igati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10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worki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days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lete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21F1F"/>
          <w:sz w:val="24"/>
          <w:szCs w:val="24"/>
        </w:rPr>
        <w:t>0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rking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day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unless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neede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1132B1D5" w14:textId="77777777" w:rsidR="00A428E9" w:rsidRDefault="00A428E9">
      <w:pPr>
        <w:spacing w:before="11" w:line="280" w:lineRule="exact"/>
        <w:rPr>
          <w:sz w:val="28"/>
          <w:szCs w:val="28"/>
        </w:rPr>
      </w:pPr>
    </w:p>
    <w:p w14:paraId="60DCF778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7.1.2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Speaker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ouncil,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against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</w:p>
    <w:p w14:paraId="180E8E30" w14:textId="77777777" w:rsidR="00A428E9" w:rsidRDefault="00B061AD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Executive,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Council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Member.</w:t>
      </w:r>
    </w:p>
    <w:p w14:paraId="017187E1" w14:textId="77777777" w:rsidR="00A428E9" w:rsidRDefault="00B061AD">
      <w:pPr>
        <w:ind w:left="2712" w:right="32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7.1.2.1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such 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Spea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er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uncil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forwa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itte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uit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="00391913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ar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221F1F"/>
          <w:sz w:val="24"/>
          <w:szCs w:val="24"/>
        </w:rPr>
        <w:t>ot implicat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int.</w:t>
      </w:r>
    </w:p>
    <w:p w14:paraId="7B767E4E" w14:textId="77777777" w:rsidR="00A428E9" w:rsidRDefault="00B061AD">
      <w:pPr>
        <w:ind w:left="2712" w:right="41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7.1.2.2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ty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 xml:space="preserve">Commissioners </w:t>
      </w:r>
      <w:r>
        <w:rPr>
          <w:rFonts w:ascii="Calibri" w:eastAsia="Calibri" w:hAnsi="Calibri" w:cs="Calibri"/>
          <w:color w:val="221F1F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plicated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ll begin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pond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color w:val="221F1F"/>
          <w:sz w:val="24"/>
          <w:szCs w:val="24"/>
        </w:rPr>
        <w:t>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10 working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days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process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21F1F"/>
          <w:sz w:val="24"/>
          <w:szCs w:val="24"/>
        </w:rPr>
        <w:t>0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working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days, unless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 exte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0BD85FB1" w14:textId="77777777" w:rsidR="00A428E9" w:rsidRDefault="00B061AD">
      <w:pPr>
        <w:ind w:left="461" w:right="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7.2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aware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ight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esp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ain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 xml:space="preserve"> Commissioners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06DBB0CB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7.3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vestiga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 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orou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ly. 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terview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</w:p>
    <w:p w14:paraId="351A04A8" w14:textId="77777777" w:rsidR="00A428E9" w:rsidRDefault="00B061AD">
      <w:pPr>
        <w:ind w:left="4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Claimant,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ondent,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witnesses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agree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icip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tigat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on.</w:t>
      </w:r>
    </w:p>
    <w:p w14:paraId="4231819D" w14:textId="77777777" w:rsidR="00A428E9" w:rsidRDefault="00B061AD">
      <w:pPr>
        <w:tabs>
          <w:tab w:val="left" w:pos="1540"/>
        </w:tabs>
        <w:spacing w:before="2"/>
        <w:ind w:left="1540" w:right="82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7.3.1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tail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t 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terview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nutes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both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interv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21F1F"/>
          <w:sz w:val="24"/>
          <w:szCs w:val="24"/>
        </w:rPr>
        <w:t>ect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tigators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nfi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ma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accuracy.</w:t>
      </w:r>
    </w:p>
    <w:p w14:paraId="0046430C" w14:textId="77777777" w:rsidR="00A428E9" w:rsidRDefault="00B061AD">
      <w:pPr>
        <w:tabs>
          <w:tab w:val="left" w:pos="1540"/>
        </w:tabs>
        <w:ind w:left="1540" w:right="448" w:hanging="720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40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7.3.2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Once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gins,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ormed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 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 speak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also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invol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cident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address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the Complaint.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preserve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integri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tigati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ery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ne </w:t>
      </w:r>
      <w:r>
        <w:rPr>
          <w:rFonts w:ascii="Calibri" w:eastAsia="Calibri" w:hAnsi="Calibri" w:cs="Calibri"/>
          <w:color w:val="221F1F"/>
          <w:sz w:val="24"/>
          <w:szCs w:val="24"/>
        </w:rPr>
        <w:lastRenderedPageBreak/>
        <w:t>involved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ed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cooper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tigation 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the confidential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nature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nt.</w:t>
      </w:r>
    </w:p>
    <w:p w14:paraId="2286E320" w14:textId="77777777" w:rsidR="00A428E9" w:rsidRDefault="00A428E9">
      <w:pPr>
        <w:spacing w:line="200" w:lineRule="exact"/>
      </w:pPr>
    </w:p>
    <w:p w14:paraId="2BC40C35" w14:textId="77777777" w:rsidR="00A428E9" w:rsidRDefault="00A428E9">
      <w:pPr>
        <w:spacing w:before="14" w:line="260" w:lineRule="exact"/>
        <w:rPr>
          <w:sz w:val="26"/>
          <w:szCs w:val="26"/>
        </w:rPr>
      </w:pPr>
    </w:p>
    <w:p w14:paraId="1B151D5B" w14:textId="77777777" w:rsidR="00A428E9" w:rsidRDefault="00B061AD">
      <w:pPr>
        <w:tabs>
          <w:tab w:val="left" w:pos="1540"/>
        </w:tabs>
        <w:spacing w:before="13"/>
        <w:ind w:left="1540" w:right="75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7.3.3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volv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ntial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 agreement.</w:t>
      </w:r>
    </w:p>
    <w:p w14:paraId="1413E635" w14:textId="77777777" w:rsidR="00A428E9" w:rsidRDefault="00B061AD">
      <w:pPr>
        <w:ind w:left="460" w:right="2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7.4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ore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ort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ven,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 w:rsidR="00391913" w:rsidRPr="00391913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="00391913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give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copies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draft rep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Claimant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Respondent,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mment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accuracy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ness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the facts.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report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yone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other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ppo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 persons,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if any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involv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d.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eek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="00391913"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 submit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final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 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VP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 w:rsidR="007C0E59">
        <w:rPr>
          <w:rFonts w:ascii="Calibri" w:eastAsia="Calibri" w:hAnsi="Calibri" w:cs="Calibri"/>
          <w:color w:val="221F1F"/>
          <w:sz w:val="24"/>
          <w:szCs w:val="24"/>
        </w:rPr>
        <w:t>President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g.</w:t>
      </w:r>
      <w:r>
        <w:rPr>
          <w:rFonts w:ascii="Calibri" w:eastAsia="Calibri" w:hAnsi="Calibri" w:cs="Calibri"/>
          <w:color w:val="221F1F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ant 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also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ith 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py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5A7330EE" w14:textId="77777777" w:rsidR="00A428E9" w:rsidRDefault="00B061AD">
      <w:pPr>
        <w:ind w:left="461" w:right="52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7.5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Shou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 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icy viola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 found,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nature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everity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 incident(s),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eme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viol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clude,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but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 to:</w:t>
      </w:r>
    </w:p>
    <w:p w14:paraId="102904B6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7.5.1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er(s)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ogy;</w:t>
      </w:r>
    </w:p>
    <w:p w14:paraId="10A68353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7.5.2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suspe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dismissal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Respond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their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</w:p>
    <w:p w14:paraId="5F08CC62" w14:textId="77777777" w:rsidR="00A428E9" w:rsidRDefault="00B061AD">
      <w:pPr>
        <w:spacing w:before="2"/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ffil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groups;</w:t>
      </w:r>
    </w:p>
    <w:p w14:paraId="6F95C582" w14:textId="77777777" w:rsidR="00A428E9" w:rsidRDefault="00B061AD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7.5.3   </w:t>
      </w:r>
      <w:r>
        <w:rPr>
          <w:rFonts w:ascii="Calibri" w:eastAsia="Calibri" w:hAnsi="Calibri" w:cs="Calibri"/>
          <w:color w:val="221F1F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suspe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nancial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upport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oups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viol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</w:p>
    <w:p w14:paraId="5FC6FA5F" w14:textId="77777777" w:rsidR="00A428E9" w:rsidRDefault="00B061AD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Policy.</w:t>
      </w:r>
    </w:p>
    <w:p w14:paraId="6F7FE8F3" w14:textId="77777777" w:rsidR="00A428E9" w:rsidRDefault="00B061AD">
      <w:pPr>
        <w:ind w:left="460" w:right="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7.6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Council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mary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very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sub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tantiat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after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 xml:space="preserve">Commissioners </w:t>
      </w:r>
      <w:r>
        <w:rPr>
          <w:rFonts w:ascii="Calibri" w:eastAsia="Calibri" w:hAnsi="Calibri" w:cs="Calibri"/>
          <w:color w:val="221F1F"/>
          <w:sz w:val="24"/>
          <w:szCs w:val="24"/>
        </w:rPr>
        <w:t>make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commend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cil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take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lig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t 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ecommendatio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Equity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Commissioners.</w:t>
      </w:r>
    </w:p>
    <w:p w14:paraId="19189556" w14:textId="77777777" w:rsidR="00A428E9" w:rsidRDefault="00B061AD">
      <w:pPr>
        <w:tabs>
          <w:tab w:val="left" w:pos="1540"/>
        </w:tabs>
        <w:ind w:left="1540" w:right="99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7.6.1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Recommend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z w:val="24"/>
          <w:szCs w:val="24"/>
        </w:rPr>
        <w:t>sol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ade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 w:rsidR="00391913" w:rsidRPr="00391913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="00391913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="00391913"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 considered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binding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tw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z w:val="24"/>
          <w:szCs w:val="24"/>
        </w:rPr>
        <w:t>thi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uncil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vote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against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them.</w:t>
      </w:r>
    </w:p>
    <w:p w14:paraId="5F25BCD0" w14:textId="77777777" w:rsidR="00A428E9" w:rsidRDefault="00B061AD">
      <w:pPr>
        <w:tabs>
          <w:tab w:val="left" w:pos="1540"/>
        </w:tabs>
        <w:ind w:left="1540" w:right="389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7.6.2</w:t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If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ecomm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Equity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overturned by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uncil, 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Council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led expl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decision.</w:t>
      </w:r>
    </w:p>
    <w:p w14:paraId="45C956B9" w14:textId="77777777" w:rsidR="00A428E9" w:rsidRDefault="00B061AD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7.7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orking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days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delivery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Claima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be</w:t>
      </w:r>
    </w:p>
    <w:p w14:paraId="5810C4E8" w14:textId="77777777" w:rsidR="00A428E9" w:rsidRDefault="00B061A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infor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any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decision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take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165EDFFC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50C38902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8: Appeals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Proc</w:t>
      </w:r>
      <w:r>
        <w:rPr>
          <w:rFonts w:ascii="Calibri" w:eastAsia="Calibri" w:hAnsi="Calibri" w:cs="Calibri"/>
          <w:b/>
          <w:color w:val="221F1F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ss</w:t>
      </w:r>
    </w:p>
    <w:p w14:paraId="786BEFFC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5FE283B7" w14:textId="77777777" w:rsidR="00A428E9" w:rsidRDefault="00B061AD">
      <w:pPr>
        <w:ind w:left="460" w:right="10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8.1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Based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ticle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21F1F"/>
          <w:sz w:val="24"/>
          <w:szCs w:val="24"/>
        </w:rPr>
        <w:t>8.4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Respondent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believes 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dural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ccurred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dur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Inves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igatio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appeal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Judicial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Boa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Stu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ts'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Mc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Univers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ty.</w:t>
      </w:r>
    </w:p>
    <w:p w14:paraId="0FE3F659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376E7944" w14:textId="77777777" w:rsidR="00A428E9" w:rsidRDefault="00B061A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Article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9: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sub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tantia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Compl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nts,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Bad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Fai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h,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Retaliat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</w:t>
      </w:r>
    </w:p>
    <w:p w14:paraId="242F03BD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3AAF41ED" w14:textId="77777777" w:rsidR="00A428E9" w:rsidRDefault="00B061AD">
      <w:pPr>
        <w:ind w:left="460" w:right="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9.1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ty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gh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evide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suppo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alleg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 incident(s),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cannot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221F1F"/>
          <w:sz w:val="24"/>
          <w:szCs w:val="24"/>
        </w:rPr>
        <w:t>ecommend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s.</w:t>
      </w:r>
    </w:p>
    <w:p w14:paraId="7080F9E3" w14:textId="77777777" w:rsidR="00A428E9" w:rsidRDefault="00B061AD">
      <w:pPr>
        <w:ind w:left="460" w:right="1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9.2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mplai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bad f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erately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 fi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ed malicio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 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ab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tely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221F1F"/>
          <w:sz w:val="24"/>
          <w:szCs w:val="24"/>
        </w:rPr>
        <w:t>asis,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ubje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same possible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tlined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7.5.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21F1F"/>
          <w:sz w:val="24"/>
          <w:szCs w:val="24"/>
        </w:rPr>
        <w:t>erson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21F1F"/>
          <w:sz w:val="24"/>
          <w:szCs w:val="24"/>
        </w:rPr>
        <w:t>ustly ac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 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y viola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giv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fit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any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necessa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ot limited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public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ld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unjustly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accused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vidual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desire such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dy.</w:t>
      </w:r>
    </w:p>
    <w:p w14:paraId="1EFF5CAC" w14:textId="77777777" w:rsidR="00A428E9" w:rsidRDefault="00B061AD">
      <w:pPr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9.3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Anyone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ali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tes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any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way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again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volved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ty</w:t>
      </w:r>
    </w:p>
    <w:p w14:paraId="4592F8D8" w14:textId="77777777" w:rsidR="00A428E9" w:rsidRDefault="00B061AD">
      <w:pPr>
        <w:ind w:left="461" w:right="778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36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Com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ubje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same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21F1F"/>
          <w:sz w:val="24"/>
          <w:szCs w:val="24"/>
        </w:rPr>
        <w:t>ossible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tlin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tic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7.5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 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discreti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udsperson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AUS.</w:t>
      </w:r>
    </w:p>
    <w:p w14:paraId="32613F73" w14:textId="77777777" w:rsidR="00A428E9" w:rsidRDefault="00A428E9">
      <w:pPr>
        <w:spacing w:line="200" w:lineRule="exact"/>
      </w:pPr>
    </w:p>
    <w:p w14:paraId="57CBF578" w14:textId="77777777" w:rsidR="00A428E9" w:rsidRDefault="00A428E9">
      <w:pPr>
        <w:spacing w:before="13" w:line="260" w:lineRule="exact"/>
        <w:rPr>
          <w:sz w:val="26"/>
          <w:szCs w:val="26"/>
        </w:rPr>
      </w:pPr>
    </w:p>
    <w:p w14:paraId="4694DC80" w14:textId="77777777" w:rsidR="00A428E9" w:rsidRDefault="00B061AD">
      <w:pPr>
        <w:spacing w:before="1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10: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fide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y</w:t>
      </w:r>
    </w:p>
    <w:p w14:paraId="57DC0785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2F195E2C" w14:textId="77777777" w:rsidR="00A428E9" w:rsidRDefault="00B061AD">
      <w:pPr>
        <w:tabs>
          <w:tab w:val="left" w:pos="820"/>
        </w:tabs>
        <w:ind w:left="521" w:right="263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10.1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Confidentiality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espect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dur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esoluti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sses,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either Me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tigat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ust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ntial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also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courages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indivi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come forward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their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However,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those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giv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ou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ble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defe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their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terests.</w:t>
      </w:r>
    </w:p>
    <w:p w14:paraId="7B3E8430" w14:textId="77777777" w:rsidR="00A428E9" w:rsidRDefault="00B061AD">
      <w:pPr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10.2    </w:t>
      </w:r>
      <w:r>
        <w:rPr>
          <w:rFonts w:ascii="Calibri" w:eastAsia="Calibri" w:hAnsi="Calibri" w:cs="Calibri"/>
          <w:color w:val="221F1F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Confidentiality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from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anonymity.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dividual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Claimant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eks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info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mal</w:t>
      </w:r>
    </w:p>
    <w:p w14:paraId="28622D36" w14:textId="77777777" w:rsidR="00A428E9" w:rsidRDefault="00B061AD">
      <w:pPr>
        <w:ind w:left="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formal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esoluti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prepa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z w:val="24"/>
          <w:szCs w:val="24"/>
        </w:rPr>
        <w:t>ified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nt.</w:t>
      </w:r>
    </w:p>
    <w:p w14:paraId="596D2930" w14:textId="77777777" w:rsidR="00A428E9" w:rsidRDefault="00B061AD">
      <w:pPr>
        <w:tabs>
          <w:tab w:val="left" w:pos="820"/>
        </w:tabs>
        <w:ind w:left="521" w:right="209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10.3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Everyone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involv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omplaint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ed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sign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id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ntial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eement 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 outl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ir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bi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sure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confid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ntia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 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bal,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ten 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comm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nicatio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rmal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formal,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fair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ocess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nt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nt.</w:t>
      </w:r>
    </w:p>
    <w:p w14:paraId="4BD1F599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10.4    </w:t>
      </w:r>
      <w:r>
        <w:rPr>
          <w:rFonts w:ascii="Calibri" w:eastAsia="Calibri" w:hAnsi="Calibri" w:cs="Calibri"/>
          <w:color w:val="221F1F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Any elec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ronic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docu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ents shar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Pr="00957B29">
        <w:rPr>
          <w:rFonts w:ascii="Calibri" w:eastAsia="Calibri" w:hAnsi="Calibri" w:cs="Calibri"/>
          <w:color w:val="221F1F"/>
          <w:sz w:val="24"/>
          <w:szCs w:val="24"/>
        </w:rPr>
        <w:t>,</w:t>
      </w:r>
      <w:r w:rsidRPr="00957B29"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</w:p>
    <w:p w14:paraId="50C7BC48" w14:textId="77777777" w:rsidR="00A428E9" w:rsidRDefault="00B061AD">
      <w:pPr>
        <w:ind w:left="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Respon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pas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-p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ote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198EFDDC" w14:textId="77777777" w:rsidR="00A428E9" w:rsidRDefault="00B061AD">
      <w:pPr>
        <w:tabs>
          <w:tab w:val="left" w:pos="820"/>
        </w:tabs>
        <w:ind w:left="521" w:right="120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10.5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Personal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form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nnec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red in 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nnect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ith those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ble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administer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vestigat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nt, 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ppr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san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s,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nsist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purpo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e.</w:t>
      </w:r>
    </w:p>
    <w:p w14:paraId="1DADA363" w14:textId="77777777" w:rsidR="00A428E9" w:rsidRDefault="00B061AD">
      <w:pPr>
        <w:tabs>
          <w:tab w:val="left" w:pos="820"/>
        </w:tabs>
        <w:ind w:left="521" w:right="808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10.6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When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esolution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ussed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uncil,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icle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7.7,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confide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tial session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declar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ames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 id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fying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fea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ma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 and Respon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ved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rom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2961C4DD" w14:textId="77777777" w:rsidR="00A428E9" w:rsidRDefault="00A428E9">
      <w:pPr>
        <w:spacing w:before="12" w:line="280" w:lineRule="exact"/>
        <w:rPr>
          <w:sz w:val="28"/>
          <w:szCs w:val="28"/>
        </w:rPr>
      </w:pPr>
    </w:p>
    <w:p w14:paraId="26CA1918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11: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cts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terest</w:t>
      </w:r>
    </w:p>
    <w:p w14:paraId="32317A26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2F27C1C6" w14:textId="77777777" w:rsidR="00A428E9" w:rsidRDefault="00B061AD">
      <w:pPr>
        <w:tabs>
          <w:tab w:val="left" w:pos="820"/>
        </w:tabs>
        <w:ind w:left="521" w:right="322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11.1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Upon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receiving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 w:rsidR="00DB6E68" w:rsidRPr="00DB6E68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 xml:space="preserve">Commissioners </w:t>
      </w: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conflict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 shou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e.</w:t>
      </w:r>
    </w:p>
    <w:p w14:paraId="234184B9" w14:textId="77777777" w:rsidR="00A428E9" w:rsidRDefault="00B061AD">
      <w:pPr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11.2    </w:t>
      </w:r>
      <w:r>
        <w:rPr>
          <w:rFonts w:ascii="Calibri" w:eastAsia="Calibri" w:hAnsi="Calibri" w:cs="Calibri"/>
          <w:color w:val="221F1F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 xml:space="preserve">Any Equity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Commissioner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declar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nflict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inte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est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rd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Complaint</w:t>
      </w:r>
    </w:p>
    <w:p w14:paraId="238D851A" w14:textId="77777777" w:rsidR="00A428E9" w:rsidRDefault="00B061AD">
      <w:pPr>
        <w:ind w:left="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must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sta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ges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conflict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esol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tion,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cluding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formal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olutio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0737EC66" w14:textId="77777777" w:rsidR="00A428E9" w:rsidRDefault="00B061AD">
      <w:pPr>
        <w:tabs>
          <w:tab w:val="left" w:pos="820"/>
        </w:tabs>
        <w:ind w:left="521" w:right="185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11.3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Fail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 w:rsidR="00DB6E68" w:rsidRPr="00DB6E68">
        <w:rPr>
          <w:rFonts w:ascii="Calibri" w:eastAsia="Calibri" w:hAnsi="Calibri" w:cs="Calibri"/>
          <w:color w:val="221F1F"/>
          <w:sz w:val="24"/>
          <w:szCs w:val="24"/>
        </w:rPr>
        <w:t xml:space="preserve">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declare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conflict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terest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rega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 Complaint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lt in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eview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discr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other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bers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Committee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based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seriousness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viol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0774B024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22961991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12: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Documenta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– Eq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Log</w:t>
      </w:r>
    </w:p>
    <w:p w14:paraId="735F83E6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3253FF8C" w14:textId="77777777" w:rsidR="00A428E9" w:rsidRDefault="00B061AD">
      <w:pPr>
        <w:tabs>
          <w:tab w:val="left" w:pos="820"/>
        </w:tabs>
        <w:ind w:left="521" w:right="263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12.1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Any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rmal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nfo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mal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eco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mendati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d/or</w:t>
      </w:r>
      <w:r>
        <w:rPr>
          <w:rFonts w:ascii="Calibri" w:eastAsia="Calibri" w:hAnsi="Calibri" w:cs="Calibri"/>
          <w:color w:val="221F1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action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docu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ented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writ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 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ma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Respondent.</w:t>
      </w:r>
    </w:p>
    <w:p w14:paraId="5B7F7466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 xml:space="preserve">12.2    </w:t>
      </w:r>
      <w:r>
        <w:rPr>
          <w:rFonts w:ascii="Calibri" w:eastAsia="Calibri" w:hAnsi="Calibri" w:cs="Calibri"/>
          <w:color w:val="221F1F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Log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Confi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ential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Docum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pass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-p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ote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</w:p>
    <w:p w14:paraId="43A16564" w14:textId="77777777" w:rsidR="00A428E9" w:rsidRDefault="00B061AD">
      <w:pPr>
        <w:ind w:left="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computer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sys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em,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7C0E59">
        <w:rPr>
          <w:rFonts w:ascii="Calibri" w:eastAsia="Calibri" w:hAnsi="Calibri" w:cs="Calibri"/>
          <w:color w:val="221F1F"/>
          <w:sz w:val="24"/>
          <w:szCs w:val="24"/>
        </w:rPr>
        <w:t>President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21BB7C3B" w14:textId="77777777" w:rsidR="00A428E9" w:rsidRDefault="00B061AD">
      <w:pPr>
        <w:tabs>
          <w:tab w:val="left" w:pos="820"/>
        </w:tabs>
        <w:ind w:left="521" w:right="187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12.3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VP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 w:rsidR="007C0E59">
        <w:rPr>
          <w:rFonts w:ascii="Calibri" w:eastAsia="Calibri" w:hAnsi="Calibri" w:cs="Calibri"/>
          <w:color w:val="221F1F"/>
          <w:spacing w:val="-3"/>
          <w:sz w:val="24"/>
          <w:szCs w:val="24"/>
        </w:rPr>
        <w:t>President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Committee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ndivi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access 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og.</w:t>
      </w:r>
    </w:p>
    <w:p w14:paraId="3099A12D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10C9089A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cle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13: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Limita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ions</w:t>
      </w:r>
    </w:p>
    <w:p w14:paraId="0B5BB9D7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58F521EE" w14:textId="77777777" w:rsidR="00A428E9" w:rsidRDefault="00B061AD">
      <w:pPr>
        <w:tabs>
          <w:tab w:val="left" w:pos="820"/>
        </w:tabs>
        <w:ind w:left="521" w:right="631" w:hanging="420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36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lastRenderedPageBreak/>
        <w:t>13.1</w:t>
      </w:r>
      <w:r>
        <w:rPr>
          <w:rFonts w:ascii="Calibri" w:eastAsia="Calibri" w:hAnsi="Calibri" w:cs="Calibri"/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ab/>
        <w:t>Nothing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udes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ther par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exercising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recour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vailable exter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AUS.</w:t>
      </w:r>
    </w:p>
    <w:p w14:paraId="4F238379" w14:textId="77777777" w:rsidR="00A428E9" w:rsidRDefault="00A428E9">
      <w:pPr>
        <w:spacing w:line="200" w:lineRule="exact"/>
      </w:pPr>
    </w:p>
    <w:p w14:paraId="207794E5" w14:textId="77777777" w:rsidR="00A428E9" w:rsidRDefault="00A428E9">
      <w:pPr>
        <w:spacing w:before="13" w:line="260" w:lineRule="exact"/>
        <w:rPr>
          <w:sz w:val="26"/>
          <w:szCs w:val="26"/>
        </w:rPr>
      </w:pPr>
    </w:p>
    <w:p w14:paraId="2697EA29" w14:textId="77777777" w:rsidR="00A428E9" w:rsidRDefault="00B061AD">
      <w:pPr>
        <w:spacing w:before="14"/>
        <w:ind w:left="25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APPE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DIX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:</w:t>
      </w:r>
      <w:r>
        <w:rPr>
          <w:rFonts w:ascii="Calibri" w:eastAsia="Calibri" w:hAnsi="Calibri" w:cs="Calibri"/>
          <w:b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BA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KGR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UND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UITY</w:t>
      </w:r>
    </w:p>
    <w:p w14:paraId="2CFEFFFC" w14:textId="77777777" w:rsidR="00A428E9" w:rsidRDefault="00B061AD">
      <w:pPr>
        <w:spacing w:line="275" w:lineRule="auto"/>
        <w:ind w:left="100" w:right="2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 drafted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rine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lidify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AUS’s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comprehe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sive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manner,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utio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sion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 according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nstitut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follows:</w:t>
      </w:r>
    </w:p>
    <w:p w14:paraId="4DAF3F43" w14:textId="77777777" w:rsidR="00A428E9" w:rsidRDefault="00A428E9">
      <w:pPr>
        <w:spacing w:before="1" w:line="200" w:lineRule="exact"/>
      </w:pPr>
    </w:p>
    <w:p w14:paraId="571AC993" w14:textId="77777777" w:rsidR="00A428E9" w:rsidRDefault="00B061AD">
      <w:pPr>
        <w:ind w:left="13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 xml:space="preserve">2.1 </w:t>
      </w:r>
      <w:r>
        <w:rPr>
          <w:rFonts w:ascii="Calibri" w:eastAsia="Calibri" w:hAnsi="Calibri" w:cs="Calibri"/>
          <w:color w:val="221F1F"/>
          <w:spacing w:val="14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ex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ts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to:</w:t>
      </w:r>
    </w:p>
    <w:p w14:paraId="39B3FD3F" w14:textId="77777777" w:rsidR="00A428E9" w:rsidRDefault="00B061AD">
      <w:pPr>
        <w:tabs>
          <w:tab w:val="left" w:pos="2880"/>
        </w:tabs>
        <w:ind w:left="2892" w:right="706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2.1.1</w:t>
      </w:r>
      <w:r>
        <w:rPr>
          <w:rFonts w:ascii="Calibri" w:eastAsia="Calibri" w:hAnsi="Calibri" w:cs="Calibri"/>
          <w:color w:val="221F1F"/>
        </w:rPr>
        <w:tab/>
        <w:t>Repr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ent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all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2"/>
        </w:rPr>
        <w:t>c</w:t>
      </w:r>
      <w:r>
        <w:rPr>
          <w:rFonts w:ascii="Calibri" w:eastAsia="Calibri" w:hAnsi="Calibri" w:cs="Calibri"/>
          <w:color w:val="221F1F"/>
        </w:rPr>
        <w:t>Gill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st</w:t>
      </w:r>
      <w:r>
        <w:rPr>
          <w:rFonts w:ascii="Calibri" w:eastAsia="Calibri" w:hAnsi="Calibri" w:cs="Calibri"/>
          <w:color w:val="221F1F"/>
          <w:spacing w:val="1"/>
        </w:rPr>
        <w:t>ud</w:t>
      </w:r>
      <w:r>
        <w:rPr>
          <w:rFonts w:ascii="Calibri" w:eastAsia="Calibri" w:hAnsi="Calibri" w:cs="Calibri"/>
          <w:color w:val="221F1F"/>
        </w:rPr>
        <w:t>ents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in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Faculty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Arts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1"/>
        </w:rPr>
        <w:t xml:space="preserve"> p</w:t>
      </w:r>
      <w:r>
        <w:rPr>
          <w:rFonts w:ascii="Calibri" w:eastAsia="Calibri" w:hAnsi="Calibri" w:cs="Calibri"/>
          <w:color w:val="221F1F"/>
        </w:rPr>
        <w:t>romote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eir we</w:t>
      </w:r>
      <w:r>
        <w:rPr>
          <w:rFonts w:ascii="Calibri" w:eastAsia="Calibri" w:hAnsi="Calibri" w:cs="Calibri"/>
          <w:color w:val="221F1F"/>
          <w:spacing w:val="2"/>
        </w:rPr>
        <w:t>l</w:t>
      </w:r>
      <w:r>
        <w:rPr>
          <w:rFonts w:ascii="Calibri" w:eastAsia="Calibri" w:hAnsi="Calibri" w:cs="Calibri"/>
          <w:color w:val="221F1F"/>
        </w:rPr>
        <w:t>fare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inter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sts.</w:t>
      </w:r>
    </w:p>
    <w:p w14:paraId="4907227E" w14:textId="77777777" w:rsidR="00A428E9" w:rsidRDefault="00B061AD">
      <w:pPr>
        <w:spacing w:line="240" w:lineRule="exact"/>
        <w:ind w:left="2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  <w:position w:val="1"/>
        </w:rPr>
        <w:t xml:space="preserve">2.1.2     </w:t>
      </w:r>
      <w:r>
        <w:rPr>
          <w:rFonts w:ascii="Calibri" w:eastAsia="Calibri" w:hAnsi="Calibri" w:cs="Calibri"/>
          <w:color w:val="221F1F"/>
          <w:spacing w:val="42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Pro</w:t>
      </w:r>
      <w:r>
        <w:rPr>
          <w:rFonts w:ascii="Calibri" w:eastAsia="Calibri" w:hAnsi="Calibri" w:cs="Calibri"/>
          <w:color w:val="221F1F"/>
          <w:spacing w:val="-1"/>
          <w:position w:val="1"/>
        </w:rPr>
        <w:t>v</w:t>
      </w:r>
      <w:r>
        <w:rPr>
          <w:rFonts w:ascii="Calibri" w:eastAsia="Calibri" w:hAnsi="Calibri" w:cs="Calibri"/>
          <w:color w:val="221F1F"/>
          <w:position w:val="1"/>
        </w:rPr>
        <w:t>ide</w:t>
      </w:r>
      <w:r>
        <w:rPr>
          <w:rFonts w:ascii="Calibri" w:eastAsia="Calibri" w:hAnsi="Calibri" w:cs="Calibri"/>
          <w:color w:val="221F1F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act</w:t>
      </w:r>
      <w:r>
        <w:rPr>
          <w:rFonts w:ascii="Calibri" w:eastAsia="Calibri" w:hAnsi="Calibri" w:cs="Calibri"/>
          <w:color w:val="221F1F"/>
          <w:spacing w:val="2"/>
          <w:position w:val="1"/>
        </w:rPr>
        <w:t>i</w:t>
      </w:r>
      <w:r>
        <w:rPr>
          <w:rFonts w:ascii="Calibri" w:eastAsia="Calibri" w:hAnsi="Calibri" w:cs="Calibri"/>
          <w:color w:val="221F1F"/>
          <w:spacing w:val="-1"/>
          <w:position w:val="1"/>
        </w:rPr>
        <w:t>v</w:t>
      </w:r>
      <w:r>
        <w:rPr>
          <w:rFonts w:ascii="Calibri" w:eastAsia="Calibri" w:hAnsi="Calibri" w:cs="Calibri"/>
          <w:color w:val="221F1F"/>
          <w:position w:val="1"/>
        </w:rPr>
        <w:t>iti</w:t>
      </w:r>
      <w:r>
        <w:rPr>
          <w:rFonts w:ascii="Calibri" w:eastAsia="Calibri" w:hAnsi="Calibri" w:cs="Calibri"/>
          <w:color w:val="221F1F"/>
          <w:spacing w:val="1"/>
          <w:position w:val="1"/>
        </w:rPr>
        <w:t>e</w:t>
      </w:r>
      <w:r>
        <w:rPr>
          <w:rFonts w:ascii="Calibri" w:eastAsia="Calibri" w:hAnsi="Calibri" w:cs="Calibri"/>
          <w:color w:val="221F1F"/>
          <w:position w:val="1"/>
        </w:rPr>
        <w:t>s</w:t>
      </w:r>
      <w:r>
        <w:rPr>
          <w:rFonts w:ascii="Calibri" w:eastAsia="Calibri" w:hAnsi="Calibri" w:cs="Calibri"/>
          <w:color w:val="221F1F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</w:rPr>
        <w:t>n</w:t>
      </w:r>
      <w:r>
        <w:rPr>
          <w:rFonts w:ascii="Calibri" w:eastAsia="Calibri" w:hAnsi="Calibri" w:cs="Calibri"/>
          <w:color w:val="221F1F"/>
          <w:position w:val="1"/>
        </w:rPr>
        <w:t>d</w:t>
      </w:r>
      <w:r>
        <w:rPr>
          <w:rFonts w:ascii="Calibri" w:eastAsia="Calibri" w:hAnsi="Calibri" w:cs="Calibri"/>
          <w:color w:val="221F1F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se</w:t>
      </w:r>
      <w:r>
        <w:rPr>
          <w:rFonts w:ascii="Calibri" w:eastAsia="Calibri" w:hAnsi="Calibri" w:cs="Calibri"/>
          <w:color w:val="221F1F"/>
          <w:spacing w:val="2"/>
          <w:position w:val="1"/>
        </w:rPr>
        <w:t>r</w:t>
      </w:r>
      <w:r>
        <w:rPr>
          <w:rFonts w:ascii="Calibri" w:eastAsia="Calibri" w:hAnsi="Calibri" w:cs="Calibri"/>
          <w:color w:val="221F1F"/>
          <w:spacing w:val="-1"/>
          <w:position w:val="1"/>
        </w:rPr>
        <w:t>v</w:t>
      </w:r>
      <w:r>
        <w:rPr>
          <w:rFonts w:ascii="Calibri" w:eastAsia="Calibri" w:hAnsi="Calibri" w:cs="Calibri"/>
          <w:color w:val="221F1F"/>
          <w:position w:val="1"/>
        </w:rPr>
        <w:t>i</w:t>
      </w:r>
      <w:r>
        <w:rPr>
          <w:rFonts w:ascii="Calibri" w:eastAsia="Calibri" w:hAnsi="Calibri" w:cs="Calibri"/>
          <w:color w:val="221F1F"/>
          <w:spacing w:val="2"/>
          <w:position w:val="1"/>
        </w:rPr>
        <w:t>c</w:t>
      </w:r>
      <w:r>
        <w:rPr>
          <w:rFonts w:ascii="Calibri" w:eastAsia="Calibri" w:hAnsi="Calibri" w:cs="Calibri"/>
          <w:color w:val="221F1F"/>
          <w:position w:val="1"/>
        </w:rPr>
        <w:t>es</w:t>
      </w:r>
      <w:r>
        <w:rPr>
          <w:rFonts w:ascii="Calibri" w:eastAsia="Calibri" w:hAnsi="Calibri" w:cs="Calibri"/>
          <w:color w:val="221F1F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to</w:t>
      </w:r>
      <w:r>
        <w:rPr>
          <w:rFonts w:ascii="Calibri" w:eastAsia="Calibri" w:hAnsi="Calibri" w:cs="Calibri"/>
          <w:color w:val="221F1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enha</w:t>
      </w:r>
      <w:r>
        <w:rPr>
          <w:rFonts w:ascii="Calibri" w:eastAsia="Calibri" w:hAnsi="Calibri" w:cs="Calibri"/>
          <w:color w:val="221F1F"/>
          <w:spacing w:val="1"/>
          <w:position w:val="1"/>
        </w:rPr>
        <w:t>n</w:t>
      </w:r>
      <w:r>
        <w:rPr>
          <w:rFonts w:ascii="Calibri" w:eastAsia="Calibri" w:hAnsi="Calibri" w:cs="Calibri"/>
          <w:color w:val="221F1F"/>
          <w:position w:val="1"/>
        </w:rPr>
        <w:t>ce</w:t>
      </w:r>
      <w:r>
        <w:rPr>
          <w:rFonts w:ascii="Calibri" w:eastAsia="Calibri" w:hAnsi="Calibri" w:cs="Calibri"/>
          <w:color w:val="221F1F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</w:rPr>
        <w:t>h</w:t>
      </w:r>
      <w:r>
        <w:rPr>
          <w:rFonts w:ascii="Calibri" w:eastAsia="Calibri" w:hAnsi="Calibri" w:cs="Calibri"/>
          <w:color w:val="221F1F"/>
          <w:position w:val="1"/>
        </w:rPr>
        <w:t>e</w:t>
      </w:r>
      <w:r>
        <w:rPr>
          <w:rFonts w:ascii="Calibri" w:eastAsia="Calibri" w:hAnsi="Calibri" w:cs="Calibri"/>
          <w:color w:val="221F1F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educatio</w:t>
      </w:r>
      <w:r>
        <w:rPr>
          <w:rFonts w:ascii="Calibri" w:eastAsia="Calibri" w:hAnsi="Calibri" w:cs="Calibri"/>
          <w:color w:val="221F1F"/>
          <w:spacing w:val="1"/>
          <w:position w:val="1"/>
        </w:rPr>
        <w:t>n</w:t>
      </w:r>
      <w:r>
        <w:rPr>
          <w:rFonts w:ascii="Calibri" w:eastAsia="Calibri" w:hAnsi="Calibri" w:cs="Calibri"/>
          <w:color w:val="221F1F"/>
          <w:position w:val="1"/>
        </w:rPr>
        <w:t>al,</w:t>
      </w:r>
      <w:r>
        <w:rPr>
          <w:rFonts w:ascii="Calibri" w:eastAsia="Calibri" w:hAnsi="Calibri" w:cs="Calibri"/>
          <w:color w:val="221F1F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21F1F"/>
          <w:position w:val="1"/>
        </w:rPr>
        <w:t>cultural,</w:t>
      </w:r>
    </w:p>
    <w:p w14:paraId="31C315FD" w14:textId="77777777" w:rsidR="00A428E9" w:rsidRDefault="00B061AD">
      <w:pPr>
        <w:ind w:left="28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en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</w:rPr>
        <w:t>iro</w:t>
      </w:r>
      <w:r>
        <w:rPr>
          <w:rFonts w:ascii="Calibri" w:eastAsia="Calibri" w:hAnsi="Calibri" w:cs="Calibri"/>
          <w:color w:val="221F1F"/>
          <w:spacing w:val="1"/>
        </w:rPr>
        <w:t>nm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ntal</w:t>
      </w:r>
      <w:r>
        <w:rPr>
          <w:rFonts w:ascii="Calibri" w:eastAsia="Calibri" w:hAnsi="Calibri" w:cs="Calibri"/>
          <w:color w:val="221F1F"/>
          <w:spacing w:val="-12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social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co</w:t>
      </w:r>
      <w:r>
        <w:rPr>
          <w:rFonts w:ascii="Calibri" w:eastAsia="Calibri" w:hAnsi="Calibri" w:cs="Calibri"/>
          <w:color w:val="221F1F"/>
          <w:spacing w:val="4"/>
        </w:rPr>
        <w:t>n</w:t>
      </w:r>
      <w:r>
        <w:rPr>
          <w:rFonts w:ascii="Calibri" w:eastAsia="Calibri" w:hAnsi="Calibri" w:cs="Calibri"/>
          <w:color w:val="221F1F"/>
        </w:rPr>
        <w:t>ditions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its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</w:rPr>
        <w:t>em</w:t>
      </w:r>
      <w:r>
        <w:rPr>
          <w:rFonts w:ascii="Calibri" w:eastAsia="Calibri" w:hAnsi="Calibri" w:cs="Calibri"/>
          <w:color w:val="221F1F"/>
          <w:spacing w:val="3"/>
        </w:rPr>
        <w:t>b</w:t>
      </w:r>
      <w:r>
        <w:rPr>
          <w:rFonts w:ascii="Calibri" w:eastAsia="Calibri" w:hAnsi="Calibri" w:cs="Calibri"/>
          <w:color w:val="221F1F"/>
        </w:rPr>
        <w:t>ers.</w:t>
      </w:r>
    </w:p>
    <w:p w14:paraId="242F5910" w14:textId="77777777" w:rsidR="00A428E9" w:rsidRDefault="00A428E9">
      <w:pPr>
        <w:spacing w:before="14" w:line="280" w:lineRule="exact"/>
        <w:rPr>
          <w:sz w:val="28"/>
          <w:szCs w:val="28"/>
        </w:rPr>
      </w:pPr>
    </w:p>
    <w:p w14:paraId="47787F99" w14:textId="77777777" w:rsidR="00A428E9" w:rsidRDefault="00B061AD">
      <w:pPr>
        <w:spacing w:line="276" w:lineRule="auto"/>
        <w:ind w:left="100" w:righ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Up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ding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princ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les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increase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US’s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repre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pabil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ties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re ac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essibility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its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services.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fir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explic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 docum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vir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uncil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(AUSec)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Bylaws.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ding committ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ncil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“I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orate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princ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ples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stain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bility, ecological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onomic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221F1F"/>
          <w:sz w:val="24"/>
          <w:szCs w:val="24"/>
        </w:rPr>
        <w:t>ro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per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endea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ors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 Un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ergr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du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ocie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y.”</w:t>
      </w:r>
    </w:p>
    <w:p w14:paraId="74C3E0AD" w14:textId="77777777" w:rsidR="00A428E9" w:rsidRDefault="00A428E9">
      <w:pPr>
        <w:spacing w:before="1" w:line="200" w:lineRule="exact"/>
      </w:pPr>
    </w:p>
    <w:p w14:paraId="198F53B9" w14:textId="77777777" w:rsidR="00A428E9" w:rsidRDefault="00B061AD">
      <w:pPr>
        <w:spacing w:line="275" w:lineRule="auto"/>
        <w:ind w:left="101" w:right="6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April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2012,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fe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um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question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itut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clude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princip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espect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te:</w:t>
      </w:r>
    </w:p>
    <w:p w14:paraId="2A8B91E3" w14:textId="77777777" w:rsidR="00A428E9" w:rsidRDefault="00A428E9">
      <w:pPr>
        <w:spacing w:before="4" w:line="200" w:lineRule="exact"/>
      </w:pPr>
    </w:p>
    <w:p w14:paraId="4768755A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Article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26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-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finition</w:t>
      </w:r>
    </w:p>
    <w:p w14:paraId="0D6AC6E7" w14:textId="77777777" w:rsidR="00A428E9" w:rsidRDefault="00A428E9">
      <w:pPr>
        <w:spacing w:before="13" w:line="220" w:lineRule="exact"/>
        <w:rPr>
          <w:sz w:val="22"/>
          <w:szCs w:val="22"/>
        </w:rPr>
      </w:pPr>
    </w:p>
    <w:p w14:paraId="545D5127" w14:textId="77777777" w:rsidR="00A428E9" w:rsidRDefault="00B061AD">
      <w:pPr>
        <w:spacing w:line="276" w:lineRule="auto"/>
        <w:ind w:left="1540" w:right="1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26.1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The events,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act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</w:rPr>
        <w:t>iti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and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sp</w:t>
      </w:r>
      <w:r>
        <w:rPr>
          <w:rFonts w:ascii="Calibri" w:eastAsia="Calibri" w:hAnsi="Calibri" w:cs="Calibri"/>
          <w:color w:val="221F1F"/>
          <w:spacing w:val="1"/>
        </w:rPr>
        <w:t>a</w:t>
      </w:r>
      <w:r>
        <w:rPr>
          <w:rFonts w:ascii="Calibri" w:eastAsia="Calibri" w:hAnsi="Calibri" w:cs="Calibri"/>
          <w:color w:val="221F1F"/>
        </w:rPr>
        <w:t>ces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opera</w:t>
      </w:r>
      <w:r>
        <w:rPr>
          <w:rFonts w:ascii="Calibri" w:eastAsia="Calibri" w:hAnsi="Calibri" w:cs="Calibri"/>
          <w:color w:val="221F1F"/>
          <w:spacing w:val="3"/>
        </w:rPr>
        <w:t>t</w:t>
      </w:r>
      <w:r>
        <w:rPr>
          <w:rFonts w:ascii="Calibri" w:eastAsia="Calibri" w:hAnsi="Calibri" w:cs="Calibri"/>
          <w:color w:val="221F1F"/>
        </w:rPr>
        <w:t>ed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5"/>
        </w:rPr>
        <w:t xml:space="preserve"> </w:t>
      </w:r>
      <w:r>
        <w:rPr>
          <w:rFonts w:ascii="Calibri" w:eastAsia="Calibri" w:hAnsi="Calibri" w:cs="Calibri"/>
          <w:color w:val="221F1F"/>
        </w:rPr>
        <w:t>–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may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clu</w:t>
      </w:r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bu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are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li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ited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to the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Loung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F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rri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Build</w:t>
      </w:r>
      <w:r>
        <w:rPr>
          <w:rFonts w:ascii="Calibri" w:eastAsia="Calibri" w:hAnsi="Calibri" w:cs="Calibri"/>
          <w:color w:val="221F1F"/>
          <w:spacing w:val="3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g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Computer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Lab</w:t>
      </w:r>
      <w:r>
        <w:rPr>
          <w:rFonts w:ascii="Calibri" w:eastAsia="Calibri" w:hAnsi="Calibri" w:cs="Calibri"/>
          <w:color w:val="221F1F"/>
          <w:spacing w:val="3"/>
        </w:rPr>
        <w:t>s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Ar</w:t>
      </w:r>
      <w:r>
        <w:rPr>
          <w:rFonts w:ascii="Calibri" w:eastAsia="Calibri" w:hAnsi="Calibri" w:cs="Calibri"/>
          <w:color w:val="221F1F"/>
          <w:spacing w:val="1"/>
        </w:rPr>
        <w:t>t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i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  <w:spacing w:val="3"/>
        </w:rPr>
        <w:t>n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atio</w:t>
      </w:r>
      <w:r>
        <w:rPr>
          <w:rFonts w:ascii="Calibri" w:eastAsia="Calibri" w:hAnsi="Calibri" w:cs="Calibri"/>
          <w:color w:val="221F1F"/>
        </w:rPr>
        <w:t>n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W</w:t>
      </w:r>
      <w:r>
        <w:rPr>
          <w:rFonts w:ascii="Calibri" w:eastAsia="Calibri" w:hAnsi="Calibri" w:cs="Calibri"/>
          <w:color w:val="221F1F"/>
          <w:spacing w:val="-1"/>
        </w:rPr>
        <w:t>ee</w:t>
      </w:r>
      <w:r>
        <w:rPr>
          <w:rFonts w:ascii="Calibri" w:eastAsia="Calibri" w:hAnsi="Calibri" w:cs="Calibri"/>
          <w:color w:val="221F1F"/>
        </w:rPr>
        <w:t>k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an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Art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Fro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B</w:t>
      </w:r>
      <w:r>
        <w:rPr>
          <w:rFonts w:ascii="Calibri" w:eastAsia="Calibri" w:hAnsi="Calibri" w:cs="Calibri"/>
          <w:color w:val="221F1F"/>
        </w:rPr>
        <w:t>ar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s Arts,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Nu</w:t>
      </w:r>
      <w:r>
        <w:rPr>
          <w:rFonts w:ascii="Calibri" w:eastAsia="Calibri" w:hAnsi="Calibri" w:cs="Calibri"/>
          <w:color w:val="221F1F"/>
        </w:rPr>
        <w:t>it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Blanche,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Gene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al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</w:rPr>
        <w:t>embl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es,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and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Arts Graduation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Ball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</w:rPr>
        <w:t>-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shall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be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constitut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d herein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as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‘A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’.</w:t>
      </w:r>
    </w:p>
    <w:p w14:paraId="1AFF18B7" w14:textId="77777777" w:rsidR="00A428E9" w:rsidRDefault="00A428E9">
      <w:pPr>
        <w:spacing w:before="8" w:line="180" w:lineRule="exact"/>
        <w:rPr>
          <w:sz w:val="19"/>
          <w:szCs w:val="19"/>
        </w:rPr>
      </w:pPr>
    </w:p>
    <w:p w14:paraId="4763EC43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Article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27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–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spect</w:t>
      </w:r>
    </w:p>
    <w:p w14:paraId="5F6BA0A0" w14:textId="77777777" w:rsidR="00A428E9" w:rsidRDefault="00A428E9">
      <w:pPr>
        <w:spacing w:before="16" w:line="220" w:lineRule="exact"/>
        <w:rPr>
          <w:sz w:val="22"/>
          <w:szCs w:val="22"/>
        </w:rPr>
      </w:pPr>
    </w:p>
    <w:p w14:paraId="3EFE159B" w14:textId="77777777" w:rsidR="00A428E9" w:rsidRDefault="00B061AD">
      <w:pPr>
        <w:spacing w:line="278" w:lineRule="auto"/>
        <w:ind w:left="1540"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27.1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2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shall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opera</w:t>
      </w:r>
      <w:r>
        <w:rPr>
          <w:rFonts w:ascii="Calibri" w:eastAsia="Calibri" w:hAnsi="Calibri" w:cs="Calibri"/>
          <w:color w:val="221F1F"/>
          <w:spacing w:val="3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with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concept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‘Sa</w:t>
      </w:r>
      <w:r>
        <w:rPr>
          <w:rFonts w:ascii="Calibri" w:eastAsia="Calibri" w:hAnsi="Calibri" w:cs="Calibri"/>
          <w:color w:val="221F1F"/>
          <w:spacing w:val="2"/>
        </w:rPr>
        <w:t>f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4"/>
        </w:rPr>
        <w:t>p</w:t>
      </w:r>
      <w:r>
        <w:rPr>
          <w:rFonts w:ascii="Calibri" w:eastAsia="Calibri" w:hAnsi="Calibri" w:cs="Calibri"/>
          <w:color w:val="221F1F"/>
        </w:rPr>
        <w:t>ace’,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6"/>
        </w:rPr>
        <w:t>o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ibiti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g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racist, sex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st,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and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ot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oppress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gnage.</w:t>
      </w:r>
    </w:p>
    <w:p w14:paraId="348FC256" w14:textId="77777777" w:rsidR="00A428E9" w:rsidRDefault="00A428E9">
      <w:pPr>
        <w:spacing w:before="5" w:line="180" w:lineRule="exact"/>
        <w:rPr>
          <w:sz w:val="19"/>
          <w:szCs w:val="19"/>
        </w:rPr>
      </w:pPr>
    </w:p>
    <w:p w14:paraId="0A1F2DB8" w14:textId="77777777" w:rsidR="00A428E9" w:rsidRDefault="00B061AD">
      <w:pPr>
        <w:spacing w:line="278" w:lineRule="auto"/>
        <w:ind w:left="2260" w:righ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27.1.1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It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shall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be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3"/>
        </w:rPr>
        <w:t>l</w:t>
      </w:r>
      <w:r>
        <w:rPr>
          <w:rFonts w:ascii="Calibri" w:eastAsia="Calibri" w:hAnsi="Calibri" w:cs="Calibri"/>
          <w:color w:val="221F1F"/>
        </w:rPr>
        <w:t>eft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scretion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3"/>
        </w:rPr>
        <w:t>A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x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cuti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xecuti</w:t>
      </w:r>
      <w:r>
        <w:rPr>
          <w:rFonts w:ascii="Calibri" w:eastAsia="Calibri" w:hAnsi="Calibri" w:cs="Calibri"/>
          <w:color w:val="221F1F"/>
          <w:spacing w:val="1"/>
        </w:rPr>
        <w:t>v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stant 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termine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what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constit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oppre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</w:rPr>
        <w:t>sive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gnage.</w:t>
      </w:r>
    </w:p>
    <w:p w14:paraId="6929A277" w14:textId="77777777" w:rsidR="00A428E9" w:rsidRDefault="00A428E9">
      <w:pPr>
        <w:spacing w:before="4" w:line="180" w:lineRule="exact"/>
        <w:rPr>
          <w:sz w:val="19"/>
          <w:szCs w:val="19"/>
        </w:rPr>
      </w:pPr>
    </w:p>
    <w:p w14:paraId="7D4A9907" w14:textId="77777777" w:rsidR="00A428E9" w:rsidRDefault="00B061AD">
      <w:pPr>
        <w:spacing w:line="278" w:lineRule="auto"/>
        <w:ind w:left="1540" w:righ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27.2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2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shall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be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ve</w:t>
      </w:r>
      <w:r>
        <w:rPr>
          <w:rFonts w:ascii="Calibri" w:eastAsia="Calibri" w:hAnsi="Calibri" w:cs="Calibri"/>
          <w:color w:val="221F1F"/>
          <w:spacing w:val="3"/>
        </w:rPr>
        <w:t>n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es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for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sp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ctful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dialogue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3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oppose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timidating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solicit</w:t>
      </w:r>
      <w:r>
        <w:rPr>
          <w:rFonts w:ascii="Calibri" w:eastAsia="Calibri" w:hAnsi="Calibri" w:cs="Calibri"/>
          <w:color w:val="221F1F"/>
          <w:spacing w:val="3"/>
        </w:rPr>
        <w:t>a</w:t>
      </w:r>
      <w:r>
        <w:rPr>
          <w:rFonts w:ascii="Calibri" w:eastAsia="Calibri" w:hAnsi="Calibri" w:cs="Calibri"/>
          <w:color w:val="221F1F"/>
        </w:rPr>
        <w:t>tion 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violence.</w:t>
      </w:r>
    </w:p>
    <w:p w14:paraId="31DD8DAA" w14:textId="77777777" w:rsidR="00A428E9" w:rsidRDefault="00A428E9">
      <w:pPr>
        <w:spacing w:before="4" w:line="180" w:lineRule="exact"/>
        <w:rPr>
          <w:sz w:val="19"/>
          <w:szCs w:val="19"/>
        </w:rPr>
      </w:pPr>
    </w:p>
    <w:p w14:paraId="1B9090CC" w14:textId="77777777" w:rsidR="00A428E9" w:rsidRDefault="00B061AD">
      <w:pPr>
        <w:spacing w:line="277" w:lineRule="auto"/>
        <w:ind w:left="1540" w:right="2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27.3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In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event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equity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mplaint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with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regar</w:t>
      </w:r>
      <w:r>
        <w:rPr>
          <w:rFonts w:ascii="Calibri" w:eastAsia="Calibri" w:hAnsi="Calibri" w:cs="Calibri"/>
          <w:color w:val="221F1F"/>
          <w:spacing w:val="4"/>
        </w:rPr>
        <w:t>d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</w:rPr>
        <w:t>ic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mplaint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3"/>
        </w:rPr>
        <w:t>h</w:t>
      </w:r>
      <w:r>
        <w:rPr>
          <w:rFonts w:ascii="Calibri" w:eastAsia="Calibri" w:hAnsi="Calibri" w:cs="Calibri"/>
          <w:color w:val="221F1F"/>
        </w:rPr>
        <w:t>all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 xml:space="preserve">be </w:t>
      </w:r>
      <w:r>
        <w:rPr>
          <w:rFonts w:ascii="Calibri" w:eastAsia="Calibri" w:hAnsi="Calibri" w:cs="Calibri"/>
          <w:color w:val="221F1F"/>
          <w:spacing w:val="1"/>
        </w:rPr>
        <w:t>addr</w:t>
      </w:r>
      <w:r>
        <w:rPr>
          <w:rFonts w:ascii="Calibri" w:eastAsia="Calibri" w:hAnsi="Calibri" w:cs="Calibri"/>
          <w:color w:val="221F1F"/>
          <w:spacing w:val="-1"/>
        </w:rPr>
        <w:t>es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th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  <w:spacing w:val="1"/>
        </w:rPr>
        <w:t>bud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</w:rPr>
        <w:t>n</w:t>
      </w:r>
      <w:r>
        <w:rPr>
          <w:rFonts w:ascii="Calibri" w:eastAsia="Calibri" w:hAnsi="Calibri" w:cs="Calibri"/>
          <w:color w:val="221F1F"/>
          <w:spacing w:val="-1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</w:rPr>
        <w:t>f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th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AU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an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Repor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ay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co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  <w:spacing w:val="1"/>
        </w:rPr>
        <w:t>mis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on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 xml:space="preserve">d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t</w:t>
      </w:r>
      <w:r>
        <w:rPr>
          <w:rFonts w:ascii="Calibri" w:eastAsia="Calibri" w:hAnsi="Calibri" w:cs="Calibri"/>
          <w:color w:val="221F1F"/>
          <w:spacing w:val="-1"/>
        </w:rPr>
        <w:t>h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 xml:space="preserve">AUS </w:t>
      </w:r>
      <w:r>
        <w:rPr>
          <w:rFonts w:ascii="Calibri" w:eastAsia="Calibri" w:hAnsi="Calibri" w:cs="Calibri"/>
          <w:color w:val="221F1F"/>
        </w:rPr>
        <w:t>Council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ctify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mpla</w:t>
      </w:r>
      <w:r>
        <w:rPr>
          <w:rFonts w:ascii="Calibri" w:eastAsia="Calibri" w:hAnsi="Calibri" w:cs="Calibri"/>
          <w:color w:val="221F1F"/>
          <w:spacing w:val="3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ts.</w:t>
      </w:r>
    </w:p>
    <w:p w14:paraId="140F9404" w14:textId="77777777" w:rsidR="00A428E9" w:rsidRDefault="00A428E9">
      <w:pPr>
        <w:spacing w:before="8" w:line="180" w:lineRule="exact"/>
        <w:rPr>
          <w:sz w:val="19"/>
          <w:szCs w:val="19"/>
        </w:rPr>
      </w:pPr>
    </w:p>
    <w:p w14:paraId="34AE0FE2" w14:textId="77777777" w:rsidR="00A428E9" w:rsidRDefault="00B061AD">
      <w:pPr>
        <w:spacing w:line="275" w:lineRule="auto"/>
        <w:ind w:left="100" w:right="73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40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Thou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 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z w:val="24"/>
          <w:szCs w:val="24"/>
        </w:rPr>
        <w:t>nts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prove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AUS’s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ability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 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mbers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liver accessible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services,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left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hermore,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sed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signage without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discussing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including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partme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associat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ons 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mittees.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leave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hands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individual: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Ombud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US.</w:t>
      </w:r>
    </w:p>
    <w:p w14:paraId="14A40DF2" w14:textId="77777777" w:rsidR="00A428E9" w:rsidRDefault="00A428E9">
      <w:pPr>
        <w:spacing w:line="200" w:lineRule="exact"/>
      </w:pPr>
    </w:p>
    <w:p w14:paraId="74B7C345" w14:textId="77777777" w:rsidR="00A428E9" w:rsidRDefault="00A428E9">
      <w:pPr>
        <w:spacing w:before="14" w:line="260" w:lineRule="exact"/>
        <w:rPr>
          <w:sz w:val="26"/>
          <w:szCs w:val="26"/>
        </w:rPr>
      </w:pPr>
    </w:p>
    <w:p w14:paraId="48CB1D69" w14:textId="77777777" w:rsidR="00A428E9" w:rsidRDefault="00B061AD">
      <w:pPr>
        <w:spacing w:before="13" w:line="275" w:lineRule="auto"/>
        <w:ind w:left="100" w:right="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address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ove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ncer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ticle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26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7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 provide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orou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 def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fol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pt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ting 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uncil,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Oct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ber 17,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20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221F1F"/>
          <w:sz w:val="24"/>
          <w:szCs w:val="24"/>
        </w:rPr>
        <w:t>2:</w:t>
      </w:r>
    </w:p>
    <w:p w14:paraId="33341BFD" w14:textId="77777777" w:rsidR="00A428E9" w:rsidRDefault="00A428E9">
      <w:pPr>
        <w:spacing w:before="4" w:line="200" w:lineRule="exact"/>
      </w:pPr>
    </w:p>
    <w:p w14:paraId="71228064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</w:rPr>
        <w:t>Resolut</w:t>
      </w:r>
      <w:r>
        <w:rPr>
          <w:rFonts w:ascii="Calibri" w:eastAsia="Calibri" w:hAnsi="Calibri" w:cs="Calibri"/>
          <w:b/>
          <w:color w:val="221F1F"/>
          <w:spacing w:val="-1"/>
        </w:rPr>
        <w:t>i</w:t>
      </w:r>
      <w:r>
        <w:rPr>
          <w:rFonts w:ascii="Calibri" w:eastAsia="Calibri" w:hAnsi="Calibri" w:cs="Calibri"/>
          <w:b/>
          <w:color w:val="221F1F"/>
          <w:spacing w:val="1"/>
        </w:rPr>
        <w:t>o</w:t>
      </w:r>
      <w:r>
        <w:rPr>
          <w:rFonts w:ascii="Calibri" w:eastAsia="Calibri" w:hAnsi="Calibri" w:cs="Calibri"/>
          <w:b/>
          <w:color w:val="221F1F"/>
        </w:rPr>
        <w:t>n</w:t>
      </w:r>
      <w:r>
        <w:rPr>
          <w:rFonts w:ascii="Calibri" w:eastAsia="Calibri" w:hAnsi="Calibri" w:cs="Calibri"/>
          <w:b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to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Supp</w:t>
      </w:r>
      <w:r>
        <w:rPr>
          <w:rFonts w:ascii="Calibri" w:eastAsia="Calibri" w:hAnsi="Calibri" w:cs="Calibri"/>
          <w:b/>
          <w:color w:val="221F1F"/>
          <w:spacing w:val="-2"/>
        </w:rPr>
        <w:t>o</w:t>
      </w:r>
      <w:r>
        <w:rPr>
          <w:rFonts w:ascii="Calibri" w:eastAsia="Calibri" w:hAnsi="Calibri" w:cs="Calibri"/>
          <w:b/>
          <w:color w:val="221F1F"/>
        </w:rPr>
        <w:t>rt</w:t>
      </w:r>
      <w:r>
        <w:rPr>
          <w:rFonts w:ascii="Calibri" w:eastAsia="Calibri" w:hAnsi="Calibri" w:cs="Calibri"/>
          <w:b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the</w:t>
      </w:r>
      <w:r>
        <w:rPr>
          <w:rFonts w:ascii="Calibri" w:eastAsia="Calibri" w:hAnsi="Calibri" w:cs="Calibri"/>
          <w:b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</w:rPr>
        <w:t>C</w:t>
      </w:r>
      <w:r>
        <w:rPr>
          <w:rFonts w:ascii="Calibri" w:eastAsia="Calibri" w:hAnsi="Calibri" w:cs="Calibri"/>
          <w:b/>
          <w:color w:val="221F1F"/>
          <w:spacing w:val="-1"/>
        </w:rPr>
        <w:t>r</w:t>
      </w:r>
      <w:r>
        <w:rPr>
          <w:rFonts w:ascii="Calibri" w:eastAsia="Calibri" w:hAnsi="Calibri" w:cs="Calibri"/>
          <w:b/>
          <w:color w:val="221F1F"/>
        </w:rPr>
        <w:t>eation</w:t>
      </w:r>
      <w:r>
        <w:rPr>
          <w:rFonts w:ascii="Calibri" w:eastAsia="Calibri" w:hAnsi="Calibri" w:cs="Calibri"/>
          <w:b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of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an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AUS</w:t>
      </w:r>
      <w:r>
        <w:rPr>
          <w:rFonts w:ascii="Calibri" w:eastAsia="Calibri" w:hAnsi="Calibri" w:cs="Calibri"/>
          <w:b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Equi</w:t>
      </w:r>
      <w:r>
        <w:rPr>
          <w:rFonts w:ascii="Calibri" w:eastAsia="Calibri" w:hAnsi="Calibri" w:cs="Calibri"/>
          <w:b/>
          <w:color w:val="221F1F"/>
          <w:spacing w:val="3"/>
        </w:rPr>
        <w:t>t</w:t>
      </w:r>
      <w:r>
        <w:rPr>
          <w:rFonts w:ascii="Calibri" w:eastAsia="Calibri" w:hAnsi="Calibri" w:cs="Calibri"/>
          <w:b/>
          <w:color w:val="221F1F"/>
        </w:rPr>
        <w:t>y</w:t>
      </w:r>
      <w:r>
        <w:rPr>
          <w:rFonts w:ascii="Calibri" w:eastAsia="Calibri" w:hAnsi="Calibri" w:cs="Calibri"/>
          <w:b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Pol</w:t>
      </w:r>
      <w:r>
        <w:rPr>
          <w:rFonts w:ascii="Calibri" w:eastAsia="Calibri" w:hAnsi="Calibri" w:cs="Calibri"/>
          <w:b/>
          <w:color w:val="221F1F"/>
          <w:spacing w:val="-1"/>
        </w:rPr>
        <w:t>i</w:t>
      </w:r>
      <w:r>
        <w:rPr>
          <w:rFonts w:ascii="Calibri" w:eastAsia="Calibri" w:hAnsi="Calibri" w:cs="Calibri"/>
          <w:b/>
          <w:color w:val="221F1F"/>
        </w:rPr>
        <w:t>cy</w:t>
      </w:r>
      <w:r>
        <w:rPr>
          <w:rFonts w:ascii="Calibri" w:eastAsia="Calibri" w:hAnsi="Calibri" w:cs="Calibri"/>
          <w:b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and</w:t>
      </w:r>
      <w:r>
        <w:rPr>
          <w:rFonts w:ascii="Calibri" w:eastAsia="Calibri" w:hAnsi="Calibri" w:cs="Calibri"/>
          <w:b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an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Ad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Hoc</w:t>
      </w:r>
      <w:r>
        <w:rPr>
          <w:rFonts w:ascii="Calibri" w:eastAsia="Calibri" w:hAnsi="Calibri" w:cs="Calibri"/>
          <w:b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Equ</w:t>
      </w:r>
      <w:r>
        <w:rPr>
          <w:rFonts w:ascii="Calibri" w:eastAsia="Calibri" w:hAnsi="Calibri" w:cs="Calibri"/>
          <w:b/>
          <w:color w:val="221F1F"/>
          <w:spacing w:val="-1"/>
        </w:rPr>
        <w:t>i</w:t>
      </w:r>
      <w:r>
        <w:rPr>
          <w:rFonts w:ascii="Calibri" w:eastAsia="Calibri" w:hAnsi="Calibri" w:cs="Calibri"/>
          <w:b/>
          <w:color w:val="221F1F"/>
        </w:rPr>
        <w:t>ty</w:t>
      </w:r>
      <w:r>
        <w:rPr>
          <w:rFonts w:ascii="Calibri" w:eastAsia="Calibri" w:hAnsi="Calibri" w:cs="Calibri"/>
          <w:b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Po</w:t>
      </w:r>
      <w:r>
        <w:rPr>
          <w:rFonts w:ascii="Calibri" w:eastAsia="Calibri" w:hAnsi="Calibri" w:cs="Calibri"/>
          <w:b/>
          <w:color w:val="221F1F"/>
          <w:spacing w:val="-1"/>
        </w:rPr>
        <w:t>li</w:t>
      </w:r>
      <w:r>
        <w:rPr>
          <w:rFonts w:ascii="Calibri" w:eastAsia="Calibri" w:hAnsi="Calibri" w:cs="Calibri"/>
          <w:b/>
          <w:color w:val="221F1F"/>
          <w:spacing w:val="3"/>
        </w:rPr>
        <w:t>c</w:t>
      </w:r>
      <w:r>
        <w:rPr>
          <w:rFonts w:ascii="Calibri" w:eastAsia="Calibri" w:hAnsi="Calibri" w:cs="Calibri"/>
          <w:b/>
          <w:color w:val="221F1F"/>
        </w:rPr>
        <w:t>y</w:t>
      </w:r>
      <w:r>
        <w:rPr>
          <w:rFonts w:ascii="Calibri" w:eastAsia="Calibri" w:hAnsi="Calibri" w:cs="Calibri"/>
          <w:b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Comm</w:t>
      </w:r>
      <w:r>
        <w:rPr>
          <w:rFonts w:ascii="Calibri" w:eastAsia="Calibri" w:hAnsi="Calibri" w:cs="Calibri"/>
          <w:b/>
          <w:color w:val="221F1F"/>
          <w:spacing w:val="-1"/>
        </w:rPr>
        <w:t>i</w:t>
      </w:r>
      <w:r>
        <w:rPr>
          <w:rFonts w:ascii="Calibri" w:eastAsia="Calibri" w:hAnsi="Calibri" w:cs="Calibri"/>
          <w:b/>
          <w:color w:val="221F1F"/>
        </w:rPr>
        <w:t>ttee</w:t>
      </w:r>
    </w:p>
    <w:p w14:paraId="53A4611B" w14:textId="77777777" w:rsidR="00A428E9" w:rsidRDefault="00A428E9">
      <w:pPr>
        <w:spacing w:before="16" w:line="220" w:lineRule="exact"/>
        <w:rPr>
          <w:sz w:val="22"/>
          <w:szCs w:val="22"/>
        </w:rPr>
      </w:pPr>
    </w:p>
    <w:p w14:paraId="642E2E7C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</w:rPr>
        <w:t>Wherea</w:t>
      </w:r>
      <w:r>
        <w:rPr>
          <w:rFonts w:ascii="Calibri" w:eastAsia="Calibri" w:hAnsi="Calibri" w:cs="Calibri"/>
          <w:b/>
          <w:i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has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it</w:t>
      </w:r>
      <w:r>
        <w:rPr>
          <w:rFonts w:ascii="Calibri" w:eastAsia="Calibri" w:hAnsi="Calibri" w:cs="Calibri"/>
          <w:color w:val="221F1F"/>
          <w:spacing w:val="2"/>
        </w:rPr>
        <w:t>m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nt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social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3"/>
        </w:rPr>
        <w:t>u</w:t>
      </w:r>
      <w:r>
        <w:rPr>
          <w:rFonts w:ascii="Calibri" w:eastAsia="Calibri" w:hAnsi="Calibri" w:cs="Calibri"/>
          <w:color w:val="221F1F"/>
        </w:rPr>
        <w:t>staina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ilit</w:t>
      </w:r>
      <w:r>
        <w:rPr>
          <w:rFonts w:ascii="Calibri" w:eastAsia="Calibri" w:hAnsi="Calibri" w:cs="Calibri"/>
          <w:color w:val="221F1F"/>
          <w:spacing w:val="1"/>
        </w:rPr>
        <w:t>y</w:t>
      </w:r>
      <w:r>
        <w:rPr>
          <w:rFonts w:ascii="Calibri" w:eastAsia="Calibri" w:hAnsi="Calibri" w:cs="Calibri"/>
          <w:color w:val="221F1F"/>
        </w:rPr>
        <w:t>.</w:t>
      </w:r>
    </w:p>
    <w:p w14:paraId="5ABA378B" w14:textId="77777777" w:rsidR="00A428E9" w:rsidRDefault="00A428E9">
      <w:pPr>
        <w:spacing w:before="18" w:line="220" w:lineRule="exact"/>
        <w:rPr>
          <w:sz w:val="22"/>
          <w:szCs w:val="22"/>
        </w:rPr>
      </w:pPr>
    </w:p>
    <w:p w14:paraId="34F1A9EF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</w:rPr>
        <w:t>Wherea</w:t>
      </w:r>
      <w:r>
        <w:rPr>
          <w:rFonts w:ascii="Calibri" w:eastAsia="Calibri" w:hAnsi="Calibri" w:cs="Calibri"/>
          <w:b/>
          <w:i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social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equity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fal</w:t>
      </w:r>
      <w:r>
        <w:rPr>
          <w:rFonts w:ascii="Calibri" w:eastAsia="Calibri" w:hAnsi="Calibri" w:cs="Calibri"/>
          <w:color w:val="221F1F"/>
          <w:spacing w:val="2"/>
        </w:rPr>
        <w:t>l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nder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brella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2"/>
        </w:rPr>
        <w:t>o</w:t>
      </w:r>
      <w:r>
        <w:rPr>
          <w:rFonts w:ascii="Calibri" w:eastAsia="Calibri" w:hAnsi="Calibri" w:cs="Calibri"/>
          <w:color w:val="221F1F"/>
        </w:rPr>
        <w:t>cial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3"/>
        </w:rPr>
        <w:t>u</w:t>
      </w:r>
      <w:r>
        <w:rPr>
          <w:rFonts w:ascii="Calibri" w:eastAsia="Calibri" w:hAnsi="Calibri" w:cs="Calibri"/>
          <w:color w:val="221F1F"/>
        </w:rPr>
        <w:t>staina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ilit</w:t>
      </w:r>
      <w:r>
        <w:rPr>
          <w:rFonts w:ascii="Calibri" w:eastAsia="Calibri" w:hAnsi="Calibri" w:cs="Calibri"/>
          <w:color w:val="221F1F"/>
          <w:spacing w:val="1"/>
        </w:rPr>
        <w:t>y</w:t>
      </w:r>
      <w:r>
        <w:rPr>
          <w:rFonts w:ascii="Calibri" w:eastAsia="Calibri" w:hAnsi="Calibri" w:cs="Calibri"/>
          <w:color w:val="221F1F"/>
        </w:rPr>
        <w:t>,</w:t>
      </w:r>
    </w:p>
    <w:p w14:paraId="361118E1" w14:textId="77777777" w:rsidR="00A428E9" w:rsidRDefault="00A428E9">
      <w:pPr>
        <w:spacing w:before="16" w:line="220" w:lineRule="exact"/>
        <w:rPr>
          <w:sz w:val="22"/>
          <w:szCs w:val="22"/>
        </w:rPr>
      </w:pPr>
    </w:p>
    <w:p w14:paraId="48F44E86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</w:rPr>
        <w:t>Wherea</w:t>
      </w:r>
      <w:r>
        <w:rPr>
          <w:rFonts w:ascii="Calibri" w:eastAsia="Calibri" w:hAnsi="Calibri" w:cs="Calibri"/>
          <w:b/>
          <w:i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cur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ently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</w:rPr>
        <w:t>oes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have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equity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olicy,</w:t>
      </w:r>
    </w:p>
    <w:p w14:paraId="5F753BE6" w14:textId="77777777" w:rsidR="00A428E9" w:rsidRDefault="00A428E9">
      <w:pPr>
        <w:spacing w:before="14" w:line="220" w:lineRule="exact"/>
        <w:rPr>
          <w:sz w:val="22"/>
          <w:szCs w:val="22"/>
        </w:rPr>
      </w:pPr>
    </w:p>
    <w:p w14:paraId="2F87E2DD" w14:textId="77777777" w:rsidR="00A428E9" w:rsidRDefault="00B061AD">
      <w:pPr>
        <w:spacing w:line="277" w:lineRule="auto"/>
        <w:ind w:left="1060" w:right="3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</w:rPr>
        <w:t>Wherea</w:t>
      </w:r>
      <w:r>
        <w:rPr>
          <w:rFonts w:ascii="Calibri" w:eastAsia="Calibri" w:hAnsi="Calibri" w:cs="Calibri"/>
          <w:b/>
          <w:i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equity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sh</w:t>
      </w:r>
      <w:r>
        <w:rPr>
          <w:rFonts w:ascii="Calibri" w:eastAsia="Calibri" w:hAnsi="Calibri" w:cs="Calibri"/>
          <w:color w:val="221F1F"/>
          <w:spacing w:val="-1"/>
        </w:rPr>
        <w:t>a</w:t>
      </w:r>
      <w:r>
        <w:rPr>
          <w:rFonts w:ascii="Calibri" w:eastAsia="Calibri" w:hAnsi="Calibri" w:cs="Calibri"/>
          <w:color w:val="221F1F"/>
        </w:rPr>
        <w:t>ll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be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important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f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"/>
        </w:rPr>
        <w:t>w</w:t>
      </w:r>
      <w:r>
        <w:rPr>
          <w:rFonts w:ascii="Calibri" w:eastAsia="Calibri" w:hAnsi="Calibri" w:cs="Calibri"/>
          <w:color w:val="221F1F"/>
        </w:rPr>
        <w:t>ork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expounding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AUS’s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  <w:spacing w:val="-1"/>
        </w:rPr>
        <w:t>mm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2"/>
        </w:rPr>
        <w:t>t</w:t>
      </w:r>
      <w:r>
        <w:rPr>
          <w:rFonts w:ascii="Calibri" w:eastAsia="Calibri" w:hAnsi="Calibri" w:cs="Calibri"/>
          <w:color w:val="221F1F"/>
          <w:spacing w:val="-1"/>
        </w:rPr>
        <w:t>me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-11"/>
        </w:rPr>
        <w:t xml:space="preserve"> </w:t>
      </w:r>
      <w:r>
        <w:rPr>
          <w:rFonts w:ascii="Calibri" w:eastAsia="Calibri" w:hAnsi="Calibri" w:cs="Calibri"/>
          <w:color w:val="221F1F"/>
        </w:rPr>
        <w:t>to equit</w:t>
      </w:r>
      <w:r>
        <w:rPr>
          <w:rFonts w:ascii="Calibri" w:eastAsia="Calibri" w:hAnsi="Calibri" w:cs="Calibri"/>
          <w:color w:val="221F1F"/>
          <w:spacing w:val="1"/>
        </w:rPr>
        <w:t>y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clusion,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and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  <w:spacing w:val="-2"/>
        </w:rPr>
        <w:t>o</w:t>
      </w:r>
      <w:r>
        <w:rPr>
          <w:rFonts w:ascii="Calibri" w:eastAsia="Calibri" w:hAnsi="Calibri" w:cs="Calibri"/>
          <w:color w:val="221F1F"/>
          <w:spacing w:val="4"/>
        </w:rPr>
        <w:t>n</w:t>
      </w:r>
      <w:r>
        <w:rPr>
          <w:rFonts w:ascii="Calibri" w:eastAsia="Calibri" w:hAnsi="Calibri" w:cs="Calibri"/>
          <w:color w:val="221F1F"/>
          <w:spacing w:val="-1"/>
        </w:rPr>
        <w:t>-</w:t>
      </w:r>
      <w:r>
        <w:rPr>
          <w:rFonts w:ascii="Calibri" w:eastAsia="Calibri" w:hAnsi="Calibri" w:cs="Calibri"/>
          <w:color w:val="221F1F"/>
        </w:rPr>
        <w:t>di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cri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inatio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15"/>
        </w:rPr>
        <w:t xml:space="preserve"> </w:t>
      </w:r>
      <w:r>
        <w:rPr>
          <w:rFonts w:ascii="Calibri" w:eastAsia="Calibri" w:hAnsi="Calibri" w:cs="Calibri"/>
          <w:color w:val="221F1F"/>
        </w:rPr>
        <w:t>and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explaining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how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any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complaints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  <w:spacing w:val="1"/>
        </w:rPr>
        <w:t>on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-1"/>
        </w:rPr>
        <w:t>er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3"/>
        </w:rPr>
        <w:t>n</w:t>
      </w:r>
      <w:r>
        <w:rPr>
          <w:rFonts w:ascii="Calibri" w:eastAsia="Calibri" w:hAnsi="Calibri" w:cs="Calibri"/>
          <w:color w:val="221F1F"/>
        </w:rPr>
        <w:t>g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-1"/>
        </w:rPr>
        <w:t>ss</w:t>
      </w:r>
      <w:r>
        <w:rPr>
          <w:rFonts w:ascii="Calibri" w:eastAsia="Calibri" w:hAnsi="Calibri" w:cs="Calibri"/>
          <w:color w:val="221F1F"/>
          <w:spacing w:val="3"/>
        </w:rPr>
        <w:t>u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</w:rPr>
        <w:t>f equity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shall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be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nd</w:t>
      </w:r>
      <w:r>
        <w:rPr>
          <w:rFonts w:ascii="Calibri" w:eastAsia="Calibri" w:hAnsi="Calibri" w:cs="Calibri"/>
          <w:color w:val="221F1F"/>
        </w:rPr>
        <w:t>led,</w:t>
      </w:r>
    </w:p>
    <w:p w14:paraId="0B16F8E0" w14:textId="77777777" w:rsidR="00A428E9" w:rsidRDefault="00A428E9">
      <w:pPr>
        <w:spacing w:before="8" w:line="180" w:lineRule="exact"/>
        <w:rPr>
          <w:sz w:val="19"/>
          <w:szCs w:val="19"/>
        </w:rPr>
      </w:pPr>
    </w:p>
    <w:p w14:paraId="0B5672E2" w14:textId="77777777" w:rsidR="00A428E9" w:rsidRDefault="00B061AD">
      <w:pPr>
        <w:spacing w:line="278" w:lineRule="auto"/>
        <w:ind w:left="1060" w:righ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</w:rPr>
        <w:t>Wherea</w:t>
      </w:r>
      <w:r>
        <w:rPr>
          <w:rFonts w:ascii="Calibri" w:eastAsia="Calibri" w:hAnsi="Calibri" w:cs="Calibri"/>
          <w:b/>
          <w:i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resolution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assed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by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Council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su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porti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g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creation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equity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ro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</w:rPr>
        <w:t>ides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the af</w:t>
      </w:r>
      <w:r>
        <w:rPr>
          <w:rFonts w:ascii="Calibri" w:eastAsia="Calibri" w:hAnsi="Calibri" w:cs="Calibri"/>
          <w:color w:val="221F1F"/>
          <w:spacing w:val="-1"/>
        </w:rPr>
        <w:t>f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ation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n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ce</w:t>
      </w:r>
      <w:r>
        <w:rPr>
          <w:rFonts w:ascii="Calibri" w:eastAsia="Calibri" w:hAnsi="Calibri" w:cs="Calibri"/>
          <w:color w:val="221F1F"/>
          <w:spacing w:val="-1"/>
        </w:rPr>
        <w:t>ss</w:t>
      </w:r>
      <w:r>
        <w:rPr>
          <w:rFonts w:ascii="Calibri" w:eastAsia="Calibri" w:hAnsi="Calibri" w:cs="Calibri"/>
          <w:color w:val="221F1F"/>
        </w:rPr>
        <w:t>ary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for und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rtaki</w:t>
      </w:r>
      <w:r>
        <w:rPr>
          <w:rFonts w:ascii="Calibri" w:eastAsia="Calibri" w:hAnsi="Calibri" w:cs="Calibri"/>
          <w:color w:val="221F1F"/>
          <w:spacing w:val="4"/>
        </w:rPr>
        <w:t>n</w:t>
      </w:r>
      <w:r>
        <w:rPr>
          <w:rFonts w:ascii="Calibri" w:eastAsia="Calibri" w:hAnsi="Calibri" w:cs="Calibri"/>
          <w:color w:val="221F1F"/>
        </w:rPr>
        <w:t>g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ch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task.</w:t>
      </w:r>
    </w:p>
    <w:p w14:paraId="0E8202D9" w14:textId="77777777" w:rsidR="00A428E9" w:rsidRDefault="00A428E9">
      <w:pPr>
        <w:spacing w:before="7" w:line="180" w:lineRule="exact"/>
        <w:rPr>
          <w:sz w:val="19"/>
          <w:szCs w:val="19"/>
        </w:rPr>
      </w:pPr>
    </w:p>
    <w:p w14:paraId="2CB401E5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  <w:spacing w:val="1"/>
        </w:rPr>
        <w:t>Reso</w:t>
      </w:r>
      <w:r>
        <w:rPr>
          <w:rFonts w:ascii="Calibri" w:eastAsia="Calibri" w:hAnsi="Calibri" w:cs="Calibri"/>
          <w:b/>
          <w:i/>
          <w:color w:val="221F1F"/>
          <w:spacing w:val="-1"/>
        </w:rPr>
        <w:t>l</w:t>
      </w:r>
      <w:r>
        <w:rPr>
          <w:rFonts w:ascii="Calibri" w:eastAsia="Calibri" w:hAnsi="Calibri" w:cs="Calibri"/>
          <w:b/>
          <w:i/>
          <w:color w:val="221F1F"/>
        </w:rPr>
        <w:t>v</w:t>
      </w:r>
      <w:r>
        <w:rPr>
          <w:rFonts w:ascii="Calibri" w:eastAsia="Calibri" w:hAnsi="Calibri" w:cs="Calibri"/>
          <w:b/>
          <w:i/>
          <w:color w:val="221F1F"/>
          <w:spacing w:val="1"/>
        </w:rPr>
        <w:t>ed</w:t>
      </w:r>
      <w:r>
        <w:rPr>
          <w:rFonts w:ascii="Calibri" w:eastAsia="Calibri" w:hAnsi="Calibri" w:cs="Calibri"/>
          <w:i/>
          <w:color w:val="221F1F"/>
        </w:rPr>
        <w:t>,</w:t>
      </w:r>
      <w:r>
        <w:rPr>
          <w:rFonts w:ascii="Calibri" w:eastAsia="Calibri" w:hAnsi="Calibri" w:cs="Calibri"/>
          <w:i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Legi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</w:rPr>
        <w:t>lative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Council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su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ports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2"/>
        </w:rPr>
        <w:t>h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creation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quity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Policy.</w:t>
      </w:r>
    </w:p>
    <w:p w14:paraId="10B97779" w14:textId="77777777" w:rsidR="00A428E9" w:rsidRDefault="00A428E9">
      <w:pPr>
        <w:spacing w:before="13" w:line="220" w:lineRule="exact"/>
        <w:rPr>
          <w:sz w:val="22"/>
          <w:szCs w:val="22"/>
        </w:rPr>
      </w:pPr>
    </w:p>
    <w:p w14:paraId="36292929" w14:textId="77777777" w:rsidR="00A428E9" w:rsidRDefault="00B061AD">
      <w:pPr>
        <w:spacing w:line="278" w:lineRule="auto"/>
        <w:ind w:left="1060" w:right="6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  <w:spacing w:val="1"/>
        </w:rPr>
        <w:t>Reso</w:t>
      </w:r>
      <w:r>
        <w:rPr>
          <w:rFonts w:ascii="Calibri" w:eastAsia="Calibri" w:hAnsi="Calibri" w:cs="Calibri"/>
          <w:b/>
          <w:i/>
          <w:color w:val="221F1F"/>
          <w:spacing w:val="-1"/>
        </w:rPr>
        <w:t>l</w:t>
      </w:r>
      <w:r>
        <w:rPr>
          <w:rFonts w:ascii="Calibri" w:eastAsia="Calibri" w:hAnsi="Calibri" w:cs="Calibri"/>
          <w:b/>
          <w:i/>
          <w:color w:val="221F1F"/>
        </w:rPr>
        <w:t>v</w:t>
      </w:r>
      <w:r>
        <w:rPr>
          <w:rFonts w:ascii="Calibri" w:eastAsia="Calibri" w:hAnsi="Calibri" w:cs="Calibri"/>
          <w:b/>
          <w:i/>
          <w:color w:val="221F1F"/>
          <w:spacing w:val="1"/>
        </w:rPr>
        <w:t>ed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that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Hoc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qu</w:t>
      </w:r>
      <w:r>
        <w:rPr>
          <w:rFonts w:ascii="Calibri" w:eastAsia="Calibri" w:hAnsi="Calibri" w:cs="Calibri"/>
          <w:color w:val="221F1F"/>
          <w:spacing w:val="-2"/>
        </w:rPr>
        <w:t>i</w:t>
      </w:r>
      <w:r>
        <w:rPr>
          <w:rFonts w:ascii="Calibri" w:eastAsia="Calibri" w:hAnsi="Calibri" w:cs="Calibri"/>
          <w:color w:val="221F1F"/>
        </w:rPr>
        <w:t>ty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Committ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3"/>
        </w:rPr>
        <w:t>r</w:t>
      </w:r>
      <w:r>
        <w:rPr>
          <w:rFonts w:ascii="Calibri" w:eastAsia="Calibri" w:hAnsi="Calibri" w:cs="Calibri"/>
          <w:color w:val="221F1F"/>
        </w:rPr>
        <w:t>eat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as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art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social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3"/>
        </w:rPr>
        <w:t>u</w:t>
      </w:r>
      <w:r>
        <w:rPr>
          <w:rFonts w:ascii="Calibri" w:eastAsia="Calibri" w:hAnsi="Calibri" w:cs="Calibri"/>
          <w:color w:val="221F1F"/>
        </w:rPr>
        <w:t>staina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ility ma</w:t>
      </w:r>
      <w:r>
        <w:rPr>
          <w:rFonts w:ascii="Calibri" w:eastAsia="Calibri" w:hAnsi="Calibri" w:cs="Calibri"/>
          <w:color w:val="221F1F"/>
          <w:spacing w:val="1"/>
        </w:rPr>
        <w:t>nd</w:t>
      </w:r>
      <w:r>
        <w:rPr>
          <w:rFonts w:ascii="Calibri" w:eastAsia="Calibri" w:hAnsi="Calibri" w:cs="Calibri"/>
          <w:color w:val="221F1F"/>
        </w:rPr>
        <w:t>ate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</w:p>
    <w:p w14:paraId="641CD951" w14:textId="77777777" w:rsidR="00A428E9" w:rsidRDefault="00A428E9">
      <w:pPr>
        <w:spacing w:before="7" w:line="180" w:lineRule="exact"/>
        <w:rPr>
          <w:sz w:val="19"/>
          <w:szCs w:val="19"/>
        </w:rPr>
      </w:pPr>
    </w:p>
    <w:p w14:paraId="41C9E6F2" w14:textId="77777777" w:rsidR="00A428E9" w:rsidRDefault="00B061AD">
      <w:pPr>
        <w:spacing w:line="278" w:lineRule="auto"/>
        <w:ind w:left="1060"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  <w:spacing w:val="1"/>
        </w:rPr>
        <w:t>Reso</w:t>
      </w:r>
      <w:r>
        <w:rPr>
          <w:rFonts w:ascii="Calibri" w:eastAsia="Calibri" w:hAnsi="Calibri" w:cs="Calibri"/>
          <w:b/>
          <w:i/>
          <w:color w:val="221F1F"/>
          <w:spacing w:val="-1"/>
        </w:rPr>
        <w:t>l</w:t>
      </w:r>
      <w:r>
        <w:rPr>
          <w:rFonts w:ascii="Calibri" w:eastAsia="Calibri" w:hAnsi="Calibri" w:cs="Calibri"/>
          <w:b/>
          <w:i/>
          <w:color w:val="221F1F"/>
        </w:rPr>
        <w:t>v</w:t>
      </w:r>
      <w:r>
        <w:rPr>
          <w:rFonts w:ascii="Calibri" w:eastAsia="Calibri" w:hAnsi="Calibri" w:cs="Calibri"/>
          <w:b/>
          <w:i/>
          <w:color w:val="221F1F"/>
          <w:spacing w:val="1"/>
        </w:rPr>
        <w:t>ed</w:t>
      </w:r>
      <w:r>
        <w:rPr>
          <w:rFonts w:ascii="Calibri" w:eastAsia="Calibri" w:hAnsi="Calibri" w:cs="Calibri"/>
          <w:i/>
          <w:color w:val="221F1F"/>
        </w:rPr>
        <w:t>,</w:t>
      </w:r>
      <w:r>
        <w:rPr>
          <w:rFonts w:ascii="Calibri" w:eastAsia="Calibri" w:hAnsi="Calibri" w:cs="Calibri"/>
          <w:i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Hoc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qu</w:t>
      </w:r>
      <w:r>
        <w:rPr>
          <w:rFonts w:ascii="Calibri" w:eastAsia="Calibri" w:hAnsi="Calibri" w:cs="Calibri"/>
          <w:color w:val="221F1F"/>
          <w:spacing w:val="-2"/>
        </w:rPr>
        <w:t>i</w:t>
      </w:r>
      <w:r>
        <w:rPr>
          <w:rFonts w:ascii="Calibri" w:eastAsia="Calibri" w:hAnsi="Calibri" w:cs="Calibri"/>
          <w:color w:val="221F1F"/>
        </w:rPr>
        <w:t>ty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Committ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w</w:t>
      </w:r>
      <w:r>
        <w:rPr>
          <w:rFonts w:ascii="Calibri" w:eastAsia="Calibri" w:hAnsi="Calibri" w:cs="Calibri"/>
          <w:color w:val="221F1F"/>
        </w:rPr>
        <w:t>ill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ex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re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roce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of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iring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ract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ces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3"/>
        </w:rPr>
        <w:t>a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it relat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equity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in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</w:p>
    <w:p w14:paraId="79ADA8AE" w14:textId="77777777" w:rsidR="00A428E9" w:rsidRDefault="00A428E9">
      <w:pPr>
        <w:spacing w:before="4" w:line="180" w:lineRule="exact"/>
        <w:rPr>
          <w:sz w:val="19"/>
          <w:szCs w:val="19"/>
        </w:rPr>
      </w:pPr>
    </w:p>
    <w:p w14:paraId="162D0217" w14:textId="77777777" w:rsidR="00A428E9" w:rsidRDefault="00B061AD">
      <w:pPr>
        <w:spacing w:line="277" w:lineRule="auto"/>
        <w:ind w:left="1060" w:right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  <w:spacing w:val="1"/>
        </w:rPr>
        <w:t>Reso</w:t>
      </w:r>
      <w:r>
        <w:rPr>
          <w:rFonts w:ascii="Calibri" w:eastAsia="Calibri" w:hAnsi="Calibri" w:cs="Calibri"/>
          <w:b/>
          <w:i/>
          <w:color w:val="221F1F"/>
          <w:spacing w:val="-1"/>
        </w:rPr>
        <w:t>l</w:t>
      </w:r>
      <w:r>
        <w:rPr>
          <w:rFonts w:ascii="Calibri" w:eastAsia="Calibri" w:hAnsi="Calibri" w:cs="Calibri"/>
          <w:b/>
          <w:i/>
          <w:color w:val="221F1F"/>
        </w:rPr>
        <w:t>v</w:t>
      </w:r>
      <w:r>
        <w:rPr>
          <w:rFonts w:ascii="Calibri" w:eastAsia="Calibri" w:hAnsi="Calibri" w:cs="Calibri"/>
          <w:b/>
          <w:i/>
          <w:color w:val="221F1F"/>
          <w:spacing w:val="1"/>
        </w:rPr>
        <w:t>ed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that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Ad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Hoc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"/>
        </w:rPr>
        <w:t>q</w:t>
      </w:r>
      <w:r>
        <w:rPr>
          <w:rFonts w:ascii="Calibri" w:eastAsia="Calibri" w:hAnsi="Calibri" w:cs="Calibri"/>
          <w:color w:val="221F1F"/>
        </w:rPr>
        <w:t>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Committ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’s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1"/>
        </w:rPr>
        <w:t>emb</w:t>
      </w:r>
      <w:r>
        <w:rPr>
          <w:rFonts w:ascii="Calibri" w:eastAsia="Calibri" w:hAnsi="Calibri" w:cs="Calibri"/>
          <w:color w:val="221F1F"/>
        </w:rPr>
        <w:t>ership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clu</w:t>
      </w:r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2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VP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Internal,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two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(2) 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Co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ncillo</w:t>
      </w:r>
      <w:r>
        <w:rPr>
          <w:rFonts w:ascii="Calibri" w:eastAsia="Calibri" w:hAnsi="Calibri" w:cs="Calibri"/>
          <w:color w:val="221F1F"/>
          <w:spacing w:val="3"/>
        </w:rPr>
        <w:t>r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ct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VP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ternal,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and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two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5"/>
        </w:rPr>
        <w:t>m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s-a</w:t>
      </w:r>
      <w:r>
        <w:rPr>
          <w:rFonts w:ascii="Calibri" w:eastAsia="Calibri" w:hAnsi="Calibri" w:cs="Calibri"/>
          <w:color w:val="221F1F"/>
          <w:spacing w:val="3"/>
        </w:rPr>
        <w:t>t</w:t>
      </w:r>
      <w:r>
        <w:rPr>
          <w:rFonts w:ascii="Calibri" w:eastAsia="Calibri" w:hAnsi="Calibri" w:cs="Calibri"/>
          <w:color w:val="221F1F"/>
        </w:rPr>
        <w:t>-large</w:t>
      </w:r>
      <w:r>
        <w:rPr>
          <w:rFonts w:ascii="Calibri" w:eastAsia="Calibri" w:hAnsi="Calibri" w:cs="Calibri"/>
          <w:color w:val="221F1F"/>
          <w:spacing w:val="-15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 xml:space="preserve">e 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lec</w:t>
      </w:r>
      <w:r>
        <w:rPr>
          <w:rFonts w:ascii="Calibri" w:eastAsia="Calibri" w:hAnsi="Calibri" w:cs="Calibri"/>
          <w:color w:val="221F1F"/>
          <w:spacing w:val="2"/>
        </w:rPr>
        <w:t>t</w:t>
      </w:r>
      <w:r>
        <w:rPr>
          <w:rFonts w:ascii="Calibri" w:eastAsia="Calibri" w:hAnsi="Calibri" w:cs="Calibri"/>
          <w:color w:val="221F1F"/>
        </w:rPr>
        <w:t xml:space="preserve">ed </w:t>
      </w:r>
      <w:r>
        <w:rPr>
          <w:rFonts w:ascii="Calibri" w:eastAsia="Calibri" w:hAnsi="Calibri" w:cs="Calibri"/>
          <w:color w:val="221F1F"/>
          <w:spacing w:val="1"/>
        </w:rPr>
        <w:t>throug</w:t>
      </w:r>
      <w:r>
        <w:rPr>
          <w:rFonts w:ascii="Calibri" w:eastAsia="Calibri" w:hAnsi="Calibri" w:cs="Calibri"/>
          <w:color w:val="221F1F"/>
        </w:rPr>
        <w:t>h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a</w:t>
      </w:r>
      <w:r>
        <w:rPr>
          <w:rFonts w:ascii="Calibri" w:eastAsia="Calibri" w:hAnsi="Calibri" w:cs="Calibri"/>
          <w:color w:val="221F1F"/>
        </w:rPr>
        <w:t>n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a</w:t>
      </w:r>
      <w:r>
        <w:rPr>
          <w:rFonts w:ascii="Calibri" w:eastAsia="Calibri" w:hAnsi="Calibri" w:cs="Calibri"/>
          <w:color w:val="221F1F"/>
          <w:spacing w:val="-1"/>
        </w:rPr>
        <w:t>p</w:t>
      </w:r>
      <w:r>
        <w:rPr>
          <w:rFonts w:ascii="Calibri" w:eastAsia="Calibri" w:hAnsi="Calibri" w:cs="Calibri"/>
          <w:color w:val="221F1F"/>
          <w:spacing w:val="1"/>
        </w:rPr>
        <w:t>plicatio</w:t>
      </w:r>
      <w:r>
        <w:rPr>
          <w:rFonts w:ascii="Calibri" w:eastAsia="Calibri" w:hAnsi="Calibri" w:cs="Calibri"/>
          <w:color w:val="221F1F"/>
        </w:rPr>
        <w:t>n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pro</w:t>
      </w:r>
      <w:r>
        <w:rPr>
          <w:rFonts w:ascii="Calibri" w:eastAsia="Calibri" w:hAnsi="Calibri" w:cs="Calibri"/>
          <w:color w:val="221F1F"/>
          <w:spacing w:val="-1"/>
        </w:rPr>
        <w:t>ce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conducted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by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VP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Internal.</w:t>
      </w:r>
    </w:p>
    <w:p w14:paraId="57B5EEF7" w14:textId="77777777" w:rsidR="00A428E9" w:rsidRDefault="00A428E9">
      <w:pPr>
        <w:spacing w:before="6" w:line="180" w:lineRule="exact"/>
        <w:rPr>
          <w:sz w:val="19"/>
          <w:szCs w:val="19"/>
        </w:rPr>
      </w:pPr>
    </w:p>
    <w:p w14:paraId="799D65EC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  <w:spacing w:val="1"/>
        </w:rPr>
        <w:t>Reso</w:t>
      </w:r>
      <w:r>
        <w:rPr>
          <w:rFonts w:ascii="Calibri" w:eastAsia="Calibri" w:hAnsi="Calibri" w:cs="Calibri"/>
          <w:b/>
          <w:i/>
          <w:color w:val="221F1F"/>
          <w:spacing w:val="-1"/>
        </w:rPr>
        <w:t>l</w:t>
      </w:r>
      <w:r>
        <w:rPr>
          <w:rFonts w:ascii="Calibri" w:eastAsia="Calibri" w:hAnsi="Calibri" w:cs="Calibri"/>
          <w:b/>
          <w:i/>
          <w:color w:val="221F1F"/>
        </w:rPr>
        <w:t>v</w:t>
      </w:r>
      <w:r>
        <w:rPr>
          <w:rFonts w:ascii="Calibri" w:eastAsia="Calibri" w:hAnsi="Calibri" w:cs="Calibri"/>
          <w:b/>
          <w:i/>
          <w:color w:val="221F1F"/>
          <w:spacing w:val="1"/>
        </w:rPr>
        <w:t>ed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that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Ad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Hoc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"/>
        </w:rPr>
        <w:t>q</w:t>
      </w:r>
      <w:r>
        <w:rPr>
          <w:rFonts w:ascii="Calibri" w:eastAsia="Calibri" w:hAnsi="Calibri" w:cs="Calibri"/>
          <w:color w:val="221F1F"/>
        </w:rPr>
        <w:t>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Committ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old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a consultation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roce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that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is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open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to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all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</w:p>
    <w:p w14:paraId="265C1A07" w14:textId="77777777" w:rsidR="00A428E9" w:rsidRDefault="00B061AD">
      <w:pPr>
        <w:spacing w:before="39"/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s.</w:t>
      </w:r>
    </w:p>
    <w:p w14:paraId="365F4BCC" w14:textId="77777777" w:rsidR="00A428E9" w:rsidRDefault="00A428E9">
      <w:pPr>
        <w:spacing w:before="16" w:line="220" w:lineRule="exact"/>
        <w:rPr>
          <w:sz w:val="22"/>
          <w:szCs w:val="22"/>
        </w:rPr>
      </w:pPr>
    </w:p>
    <w:p w14:paraId="00EB8F01" w14:textId="77777777" w:rsidR="00A428E9" w:rsidRDefault="00B061AD">
      <w:pPr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  <w:spacing w:val="1"/>
        </w:rPr>
        <w:t>Reso</w:t>
      </w:r>
      <w:r>
        <w:rPr>
          <w:rFonts w:ascii="Calibri" w:eastAsia="Calibri" w:hAnsi="Calibri" w:cs="Calibri"/>
          <w:b/>
          <w:i/>
          <w:color w:val="221F1F"/>
          <w:spacing w:val="-1"/>
        </w:rPr>
        <w:t>l</w:t>
      </w:r>
      <w:r>
        <w:rPr>
          <w:rFonts w:ascii="Calibri" w:eastAsia="Calibri" w:hAnsi="Calibri" w:cs="Calibri"/>
          <w:b/>
          <w:i/>
          <w:color w:val="221F1F"/>
        </w:rPr>
        <w:t>v</w:t>
      </w:r>
      <w:r>
        <w:rPr>
          <w:rFonts w:ascii="Calibri" w:eastAsia="Calibri" w:hAnsi="Calibri" w:cs="Calibri"/>
          <w:b/>
          <w:i/>
          <w:color w:val="221F1F"/>
          <w:spacing w:val="1"/>
        </w:rPr>
        <w:t>ed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that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Ad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Hoc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"/>
        </w:rPr>
        <w:t>q</w:t>
      </w:r>
      <w:r>
        <w:rPr>
          <w:rFonts w:ascii="Calibri" w:eastAsia="Calibri" w:hAnsi="Calibri" w:cs="Calibri"/>
          <w:color w:val="221F1F"/>
        </w:rPr>
        <w:t>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Committ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  <w:spacing w:val="6"/>
        </w:rPr>
        <w:t>b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3"/>
        </w:rPr>
        <w:t>r</w:t>
      </w:r>
      <w:r>
        <w:rPr>
          <w:rFonts w:ascii="Calibri" w:eastAsia="Calibri" w:hAnsi="Calibri" w:cs="Calibri"/>
          <w:color w:val="221F1F"/>
        </w:rPr>
        <w:t>ged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with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writing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f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2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quity</w:t>
      </w:r>
    </w:p>
    <w:p w14:paraId="67D9CE30" w14:textId="77777777" w:rsidR="00A428E9" w:rsidRDefault="00B061AD">
      <w:pPr>
        <w:spacing w:before="37"/>
        <w:ind w:left="10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for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di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cu</w:t>
      </w:r>
      <w:r>
        <w:rPr>
          <w:rFonts w:ascii="Calibri" w:eastAsia="Calibri" w:hAnsi="Calibri" w:cs="Calibri"/>
          <w:color w:val="221F1F"/>
          <w:spacing w:val="1"/>
        </w:rPr>
        <w:t>s</w:t>
      </w:r>
      <w:r>
        <w:rPr>
          <w:rFonts w:ascii="Calibri" w:eastAsia="Calibri" w:hAnsi="Calibri" w:cs="Calibri"/>
          <w:color w:val="221F1F"/>
        </w:rPr>
        <w:t>sion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and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p</w:t>
      </w:r>
      <w:r>
        <w:rPr>
          <w:rFonts w:ascii="Calibri" w:eastAsia="Calibri" w:hAnsi="Calibri" w:cs="Calibri"/>
          <w:color w:val="221F1F"/>
        </w:rPr>
        <w:t>oss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ble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d</w:t>
      </w:r>
      <w:r>
        <w:rPr>
          <w:rFonts w:ascii="Calibri" w:eastAsia="Calibri" w:hAnsi="Calibri" w:cs="Calibri"/>
          <w:color w:val="221F1F"/>
        </w:rPr>
        <w:t>option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at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t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-1"/>
        </w:rPr>
        <w:t>v</w:t>
      </w:r>
      <w:r>
        <w:rPr>
          <w:rFonts w:ascii="Calibri" w:eastAsia="Calibri" w:hAnsi="Calibri" w:cs="Calibri"/>
          <w:color w:val="221F1F"/>
        </w:rPr>
        <w:t>emb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28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or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J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nu</w:t>
      </w:r>
      <w:r>
        <w:rPr>
          <w:rFonts w:ascii="Calibri" w:eastAsia="Calibri" w:hAnsi="Calibri" w:cs="Calibri"/>
          <w:color w:val="221F1F"/>
        </w:rPr>
        <w:t>ary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16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AUS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gi</w:t>
      </w:r>
      <w:r>
        <w:rPr>
          <w:rFonts w:ascii="Calibri" w:eastAsia="Calibri" w:hAnsi="Calibri" w:cs="Calibri"/>
          <w:color w:val="221F1F"/>
          <w:spacing w:val="-2"/>
        </w:rPr>
        <w:t>s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3"/>
        </w:rPr>
        <w:t>a</w:t>
      </w:r>
      <w:r>
        <w:rPr>
          <w:rFonts w:ascii="Calibri" w:eastAsia="Calibri" w:hAnsi="Calibri" w:cs="Calibri"/>
          <w:color w:val="221F1F"/>
        </w:rPr>
        <w:t>tive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Council.</w:t>
      </w:r>
    </w:p>
    <w:p w14:paraId="29C7E374" w14:textId="77777777" w:rsidR="00A428E9" w:rsidRDefault="00A428E9">
      <w:pPr>
        <w:spacing w:before="16" w:line="220" w:lineRule="exact"/>
        <w:rPr>
          <w:sz w:val="22"/>
          <w:szCs w:val="22"/>
        </w:rPr>
      </w:pPr>
    </w:p>
    <w:p w14:paraId="746D9A2D" w14:textId="77777777" w:rsidR="00A428E9" w:rsidRDefault="00B061AD">
      <w:pPr>
        <w:spacing w:line="278" w:lineRule="auto"/>
        <w:ind w:left="1060" w:right="6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221F1F"/>
          <w:spacing w:val="1"/>
        </w:rPr>
        <w:t>Reso</w:t>
      </w:r>
      <w:r>
        <w:rPr>
          <w:rFonts w:ascii="Calibri" w:eastAsia="Calibri" w:hAnsi="Calibri" w:cs="Calibri"/>
          <w:b/>
          <w:i/>
          <w:color w:val="221F1F"/>
          <w:spacing w:val="-1"/>
        </w:rPr>
        <w:t>l</w:t>
      </w:r>
      <w:r>
        <w:rPr>
          <w:rFonts w:ascii="Calibri" w:eastAsia="Calibri" w:hAnsi="Calibri" w:cs="Calibri"/>
          <w:b/>
          <w:i/>
          <w:color w:val="221F1F"/>
        </w:rPr>
        <w:t>v</w:t>
      </w:r>
      <w:r>
        <w:rPr>
          <w:rFonts w:ascii="Calibri" w:eastAsia="Calibri" w:hAnsi="Calibri" w:cs="Calibri"/>
          <w:b/>
          <w:i/>
          <w:color w:val="221F1F"/>
          <w:spacing w:val="1"/>
        </w:rPr>
        <w:t>ed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that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Ad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Hoc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"/>
        </w:rPr>
        <w:t>q</w:t>
      </w:r>
      <w:r>
        <w:rPr>
          <w:rFonts w:ascii="Calibri" w:eastAsia="Calibri" w:hAnsi="Calibri" w:cs="Calibri"/>
          <w:color w:val="221F1F"/>
        </w:rPr>
        <w:t>uity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Policy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Committ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shall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3"/>
        </w:rPr>
        <w:t>a</w:t>
      </w:r>
      <w:r>
        <w:rPr>
          <w:rFonts w:ascii="Calibri" w:eastAsia="Calibri" w:hAnsi="Calibri" w:cs="Calibri"/>
          <w:color w:val="221F1F"/>
        </w:rPr>
        <w:t>tisfy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the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2"/>
        </w:rPr>
        <w:t>U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Co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</w:rPr>
        <w:t>ncillo</w:t>
      </w:r>
      <w:r>
        <w:rPr>
          <w:rFonts w:ascii="Calibri" w:eastAsia="Calibri" w:hAnsi="Calibri" w:cs="Calibri"/>
          <w:color w:val="221F1F"/>
          <w:spacing w:val="3"/>
        </w:rPr>
        <w:t>r</w:t>
      </w:r>
      <w:r>
        <w:rPr>
          <w:rFonts w:ascii="Calibri" w:eastAsia="Calibri" w:hAnsi="Calibri" w:cs="Calibri"/>
          <w:color w:val="221F1F"/>
          <w:spacing w:val="-1"/>
        </w:rPr>
        <w:t>s</w:t>
      </w:r>
      <w:r>
        <w:rPr>
          <w:rFonts w:ascii="Calibri" w:eastAsia="Calibri" w:hAnsi="Calibri" w:cs="Calibri"/>
          <w:color w:val="221F1F"/>
        </w:rPr>
        <w:t>’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co</w:t>
      </w:r>
      <w:r>
        <w:rPr>
          <w:rFonts w:ascii="Calibri" w:eastAsia="Calibri" w:hAnsi="Calibri" w:cs="Calibri"/>
          <w:color w:val="221F1F"/>
          <w:spacing w:val="1"/>
        </w:rPr>
        <w:t>m</w:t>
      </w:r>
      <w:r>
        <w:rPr>
          <w:rFonts w:ascii="Calibri" w:eastAsia="Calibri" w:hAnsi="Calibri" w:cs="Calibri"/>
          <w:color w:val="221F1F"/>
          <w:spacing w:val="-1"/>
        </w:rPr>
        <w:t>m</w:t>
      </w:r>
      <w:r>
        <w:rPr>
          <w:rFonts w:ascii="Calibri" w:eastAsia="Calibri" w:hAnsi="Calibri" w:cs="Calibri"/>
          <w:color w:val="221F1F"/>
        </w:rPr>
        <w:t>ittee participation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requirement.</w:t>
      </w:r>
    </w:p>
    <w:p w14:paraId="2BC0A3AA" w14:textId="77777777" w:rsidR="00A428E9" w:rsidRDefault="00A428E9">
      <w:pPr>
        <w:spacing w:before="5" w:line="180" w:lineRule="exact"/>
        <w:rPr>
          <w:sz w:val="19"/>
          <w:szCs w:val="19"/>
        </w:rPr>
      </w:pPr>
    </w:p>
    <w:p w14:paraId="18537937" w14:textId="77777777" w:rsidR="00A428E9" w:rsidRDefault="00B061AD">
      <w:pPr>
        <w:spacing w:line="276" w:lineRule="auto"/>
        <w:ind w:left="101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passage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dem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nstr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affirm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necessary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move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forward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creat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olicy.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ter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passage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resoluti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 Commi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orm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comprising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ch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r;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tw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councillors,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Claire Stewart-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221F1F"/>
          <w:sz w:val="24"/>
          <w:szCs w:val="24"/>
        </w:rPr>
        <w:t>anig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present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)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nne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Chu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(AGELF);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two member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-at-large,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Michela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briel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J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cobs.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ommissioner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Ju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in Koh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serv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adviso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member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ee.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en Fo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</w:p>
    <w:p w14:paraId="555DFF42" w14:textId="77777777" w:rsidR="00A428E9" w:rsidRDefault="00B061AD">
      <w:pPr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esday,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Nov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mber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3,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201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rvey w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releas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d to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mbers</w:t>
      </w:r>
      <w:r>
        <w:rPr>
          <w:rFonts w:ascii="Calibri" w:eastAsia="Calibri" w:hAnsi="Calibri" w:cs="Calibri"/>
          <w:color w:val="221F1F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p the</w:t>
      </w:r>
      <w:r>
        <w:rPr>
          <w:rFonts w:ascii="Calibri" w:eastAsia="Calibri" w:hAnsi="Calibri" w:cs="Calibri"/>
          <w:color w:val="221F1F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position w:val="1"/>
          <w:sz w:val="24"/>
          <w:szCs w:val="24"/>
        </w:rPr>
        <w:t>same</w:t>
      </w:r>
    </w:p>
    <w:p w14:paraId="12165D5F" w14:textId="77777777" w:rsidR="00A428E9" w:rsidRDefault="00B061AD">
      <w:pPr>
        <w:spacing w:before="45"/>
        <w:ind w:left="101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44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week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sure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ult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tive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sparent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process.</w:t>
      </w:r>
    </w:p>
    <w:p w14:paraId="7F08C98B" w14:textId="77777777" w:rsidR="00A428E9" w:rsidRDefault="00A428E9">
      <w:pPr>
        <w:spacing w:line="200" w:lineRule="exact"/>
      </w:pPr>
    </w:p>
    <w:p w14:paraId="0F28D701" w14:textId="77777777" w:rsidR="00A428E9" w:rsidRDefault="00A428E9">
      <w:pPr>
        <w:spacing w:before="14" w:line="260" w:lineRule="exact"/>
        <w:rPr>
          <w:sz w:val="26"/>
          <w:szCs w:val="26"/>
        </w:rPr>
      </w:pPr>
    </w:p>
    <w:p w14:paraId="2CCCFE6E" w14:textId="77777777" w:rsidR="00A428E9" w:rsidRDefault="00B061AD">
      <w:pPr>
        <w:spacing w:before="1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mittee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discuss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owi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 quest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ons and 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onsi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era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dr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y:</w:t>
      </w:r>
    </w:p>
    <w:p w14:paraId="4F499D39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562176B0" w14:textId="77777777" w:rsidR="00A428E9" w:rsidRDefault="00B061AD">
      <w:pPr>
        <w:tabs>
          <w:tab w:val="left" w:pos="640"/>
        </w:tabs>
        <w:ind w:left="281" w:right="63" w:hanging="180"/>
        <w:rPr>
          <w:rFonts w:ascii="Calibri" w:eastAsia="Calibri" w:hAnsi="Calibri" w:cs="Calibri"/>
          <w:sz w:val="24"/>
          <w:szCs w:val="24"/>
        </w:rPr>
      </w:pPr>
      <w:r>
        <w:rPr>
          <w:color w:val="221F1F"/>
          <w:w w:val="356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ab/>
      </w:r>
      <w:r>
        <w:rPr>
          <w:rFonts w:ascii="Calibri" w:eastAsia="Calibri" w:hAnsi="Calibri" w:cs="Calibri"/>
          <w:color w:val="221F1F"/>
          <w:sz w:val="24"/>
          <w:szCs w:val="24"/>
        </w:rPr>
        <w:t>What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role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ld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wly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formed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mitt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play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 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mittee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more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proac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eactive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measu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concer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equity?</w:t>
      </w:r>
    </w:p>
    <w:p w14:paraId="5CD315C1" w14:textId="77777777" w:rsidR="00A428E9" w:rsidRDefault="00B061AD">
      <w:pPr>
        <w:spacing w:before="2"/>
        <w:ind w:left="281" w:right="237" w:hanging="180"/>
        <w:rPr>
          <w:rFonts w:ascii="Calibri" w:eastAsia="Calibri" w:hAnsi="Calibri" w:cs="Calibri"/>
          <w:sz w:val="24"/>
          <w:szCs w:val="24"/>
        </w:rPr>
      </w:pPr>
      <w:r>
        <w:rPr>
          <w:color w:val="221F1F"/>
          <w:w w:val="356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 xml:space="preserve"> </w:t>
      </w:r>
      <w:r>
        <w:rPr>
          <w:color w:val="221F1F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gove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ning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ast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ctu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guar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confident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ality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and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ecti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nfli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tere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sure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olutio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fair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Claimant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 Respondent?</w:t>
      </w:r>
    </w:p>
    <w:p w14:paraId="28F66275" w14:textId="77777777" w:rsidR="00A428E9" w:rsidRDefault="00B061AD">
      <w:pPr>
        <w:ind w:left="281" w:right="150" w:hanging="180"/>
        <w:rPr>
          <w:rFonts w:ascii="Calibri" w:eastAsia="Calibri" w:hAnsi="Calibri" w:cs="Calibri"/>
          <w:sz w:val="24"/>
          <w:szCs w:val="24"/>
        </w:rPr>
      </w:pPr>
      <w:r>
        <w:rPr>
          <w:color w:val="221F1F"/>
          <w:w w:val="356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 xml:space="preserve"> </w:t>
      </w:r>
      <w:r>
        <w:rPr>
          <w:color w:val="221F1F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MU’s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olut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processes,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inclu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z w:val="24"/>
          <w:szCs w:val="24"/>
        </w:rPr>
        <w:t>estig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ppeals 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qu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aints,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adapted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overn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stru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tures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AUS?</w:t>
      </w:r>
    </w:p>
    <w:p w14:paraId="0F2BF813" w14:textId="77777777" w:rsidR="00A428E9" w:rsidRDefault="00A428E9">
      <w:pPr>
        <w:spacing w:before="13" w:line="280" w:lineRule="exact"/>
        <w:rPr>
          <w:sz w:val="28"/>
          <w:szCs w:val="28"/>
        </w:rPr>
      </w:pPr>
    </w:p>
    <w:p w14:paraId="24D8B504" w14:textId="77777777" w:rsidR="00A428E9" w:rsidRDefault="00B061AD">
      <w:pPr>
        <w:spacing w:line="275" w:lineRule="auto"/>
        <w:ind w:left="101" w:right="118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44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following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lm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work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 Hoc Equity Policy Committee thr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gh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221F1F"/>
          <w:sz w:val="24"/>
          <w:szCs w:val="24"/>
        </w:rPr>
        <w:t>012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nter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2013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terms.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based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 Policy,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which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found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 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MU W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bsit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. The policy was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discuss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fied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 Council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March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20.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opes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ill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z w:val="24"/>
          <w:szCs w:val="24"/>
        </w:rPr>
        <w:t>fe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ange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bers beyond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eir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rie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McGill.</w:t>
      </w:r>
    </w:p>
    <w:p w14:paraId="28A51234" w14:textId="77777777" w:rsidR="00A428E9" w:rsidRDefault="00A428E9">
      <w:pPr>
        <w:spacing w:line="200" w:lineRule="exact"/>
      </w:pPr>
    </w:p>
    <w:p w14:paraId="5FB80DC2" w14:textId="77777777" w:rsidR="00A428E9" w:rsidRDefault="00A428E9">
      <w:pPr>
        <w:spacing w:before="13" w:line="260" w:lineRule="exact"/>
        <w:rPr>
          <w:sz w:val="26"/>
          <w:szCs w:val="26"/>
        </w:rPr>
      </w:pPr>
    </w:p>
    <w:p w14:paraId="32F4C683" w14:textId="77777777" w:rsidR="00A428E9" w:rsidRDefault="00B061AD">
      <w:pPr>
        <w:spacing w:before="14"/>
        <w:ind w:left="17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APPENDIX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B: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DEFI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ITI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NS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USED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DEV</w:t>
      </w:r>
      <w:r>
        <w:rPr>
          <w:rFonts w:ascii="Calibri" w:eastAsia="Calibri" w:hAnsi="Calibri" w:cs="Calibri"/>
          <w:b/>
          <w:color w:val="221F1F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LO</w:t>
      </w:r>
      <w:r>
        <w:rPr>
          <w:rFonts w:ascii="Calibri" w:eastAsia="Calibri" w:hAnsi="Calibri" w:cs="Calibri"/>
          <w:b/>
          <w:color w:val="221F1F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POLICY</w:t>
      </w:r>
    </w:p>
    <w:p w14:paraId="73704CCE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363F6409" w14:textId="77777777" w:rsidR="00A428E9" w:rsidRDefault="00B061AD">
      <w:pPr>
        <w:spacing w:line="277" w:lineRule="auto"/>
        <w:ind w:left="101" w:right="2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Eq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ity: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nte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Policy,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refers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ect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uality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opportun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 for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bers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ssociatio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38ED8802" w14:textId="77777777" w:rsidR="00A428E9" w:rsidRDefault="00A428E9">
      <w:pPr>
        <w:spacing w:before="7" w:line="180" w:lineRule="exact"/>
        <w:rPr>
          <w:sz w:val="19"/>
          <w:szCs w:val="19"/>
        </w:rPr>
      </w:pPr>
    </w:p>
    <w:p w14:paraId="0B878D4C" w14:textId="77777777" w:rsidR="00A428E9" w:rsidRDefault="00B061AD">
      <w:pPr>
        <w:spacing w:line="276" w:lineRule="auto"/>
        <w:ind w:left="101" w:right="6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Divers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 xml:space="preserve">ty: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fferences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among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mbers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community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based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 identity,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age,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race,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ethn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origin,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relig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sex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ality,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221F1F"/>
          <w:sz w:val="24"/>
          <w:szCs w:val="24"/>
        </w:rPr>
        <w:t>ual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ntal 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physical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ilities,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language,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size,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lass.</w:t>
      </w:r>
    </w:p>
    <w:p w14:paraId="6A44448B" w14:textId="77777777" w:rsidR="00A428E9" w:rsidRDefault="00A428E9">
      <w:pPr>
        <w:spacing w:line="200" w:lineRule="exact"/>
      </w:pPr>
    </w:p>
    <w:p w14:paraId="58068194" w14:textId="77777777" w:rsidR="00A428E9" w:rsidRDefault="00B061AD">
      <w:pPr>
        <w:spacing w:line="275" w:lineRule="auto"/>
        <w:ind w:left="101" w:right="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Oppressio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exercise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power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 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oup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peop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over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her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peop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 specific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cultura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orical,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ving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legacies.</w:t>
      </w:r>
    </w:p>
    <w:p w14:paraId="0CA5F8FD" w14:textId="77777777" w:rsidR="00A428E9" w:rsidRDefault="00A428E9">
      <w:pPr>
        <w:spacing w:before="1" w:line="200" w:lineRule="exact"/>
      </w:pPr>
    </w:p>
    <w:p w14:paraId="564DBCCE" w14:textId="77777777" w:rsidR="00A428E9" w:rsidRDefault="00B061AD">
      <w:pPr>
        <w:spacing w:line="275" w:lineRule="auto"/>
        <w:ind w:left="101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Privilege</w:t>
      </w:r>
      <w:r>
        <w:rPr>
          <w:rFonts w:ascii="Calibri" w:eastAsia="Calibri" w:hAnsi="Calibri" w:cs="Calibri"/>
          <w:color w:val="221F1F"/>
          <w:sz w:val="24"/>
          <w:szCs w:val="24"/>
        </w:rPr>
        <w:t>: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exclusive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ht,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ntage,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immunity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aintain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 by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persons 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dva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tage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others.</w:t>
      </w:r>
    </w:p>
    <w:p w14:paraId="7F50FBD4" w14:textId="77777777" w:rsidR="00A428E9" w:rsidRDefault="00A428E9">
      <w:pPr>
        <w:spacing w:before="2" w:line="200" w:lineRule="exact"/>
      </w:pPr>
    </w:p>
    <w:p w14:paraId="60DA01C7" w14:textId="77777777" w:rsidR="00A428E9" w:rsidRDefault="00B061AD">
      <w:pPr>
        <w:spacing w:line="277" w:lineRule="auto"/>
        <w:ind w:left="101" w:right="6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Mar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inalization:</w:t>
      </w:r>
      <w:r>
        <w:rPr>
          <w:rFonts w:ascii="Calibri" w:eastAsia="Calibri" w:hAnsi="Calibri" w:cs="Calibri"/>
          <w:i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gation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cer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oups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itio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esser age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cy, power,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 par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within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ocie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y.</w:t>
      </w:r>
    </w:p>
    <w:p w14:paraId="2683229C" w14:textId="77777777" w:rsidR="00A428E9" w:rsidRDefault="00A428E9">
      <w:pPr>
        <w:spacing w:before="7" w:line="180" w:lineRule="exact"/>
        <w:rPr>
          <w:sz w:val="19"/>
          <w:szCs w:val="19"/>
        </w:rPr>
      </w:pPr>
    </w:p>
    <w:p w14:paraId="0FD3830E" w14:textId="77777777" w:rsidR="00A428E9" w:rsidRDefault="00B061AD">
      <w:pPr>
        <w:spacing w:line="276" w:lineRule="auto"/>
        <w:ind w:left="101" w:right="2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sad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ircumstan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puts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 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divid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oup of 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ople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 an infer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less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favor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z w:val="24"/>
          <w:szCs w:val="24"/>
        </w:rPr>
        <w:t>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positi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ar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others,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esult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mised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access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 reso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rces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portun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es.</w:t>
      </w:r>
    </w:p>
    <w:p w14:paraId="40577565" w14:textId="77777777" w:rsidR="00A428E9" w:rsidRDefault="00A428E9">
      <w:pPr>
        <w:spacing w:before="1" w:line="200" w:lineRule="exact"/>
      </w:pPr>
    </w:p>
    <w:p w14:paraId="763F7E34" w14:textId="77777777" w:rsidR="00A428E9" w:rsidRDefault="00B061AD">
      <w:pPr>
        <w:spacing w:line="275" w:lineRule="auto"/>
        <w:ind w:left="101" w:right="11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Discrimination: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entia</w:t>
      </w:r>
      <w:r>
        <w:rPr>
          <w:rFonts w:ascii="Calibri" w:eastAsia="Calibri" w:hAnsi="Calibri" w:cs="Calibri"/>
          <w:color w:val="221F1F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z w:val="24"/>
          <w:szCs w:val="24"/>
        </w:rPr>
        <w:t>dividual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typica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ly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their disadva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tage,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whether it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ejudiced 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unprejudice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7CD97AE9" w14:textId="77777777" w:rsidR="00A428E9" w:rsidRDefault="00A428E9">
      <w:pPr>
        <w:spacing w:before="2" w:line="200" w:lineRule="exact"/>
      </w:pPr>
    </w:p>
    <w:p w14:paraId="3E4D3DBF" w14:textId="77777777" w:rsidR="00A428E9" w:rsidRDefault="00B061AD">
      <w:pPr>
        <w:spacing w:line="276" w:lineRule="auto"/>
        <w:ind w:left="101" w:right="3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Har</w:t>
      </w:r>
      <w:r>
        <w:rPr>
          <w:rFonts w:ascii="Calibri" w:eastAsia="Calibri" w:hAnsi="Calibri" w:cs="Calibri"/>
          <w:i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ssm</w:t>
      </w:r>
      <w:r>
        <w:rPr>
          <w:rFonts w:ascii="Calibri" w:eastAsia="Calibri" w:hAnsi="Calibri" w:cs="Calibri"/>
          <w:i/>
          <w:color w:val="221F1F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nt: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behavio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r,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ay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eans,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ttles,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and/or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causes personal,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psychological,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harm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ind</w:t>
      </w:r>
      <w:r>
        <w:rPr>
          <w:rFonts w:ascii="Calibri" w:eastAsia="Calibri" w:hAnsi="Calibri" w:cs="Calibri"/>
          <w:color w:val="221F1F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vidual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up,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uding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acts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intim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dat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eat.</w:t>
      </w:r>
    </w:p>
    <w:p w14:paraId="3446A107" w14:textId="77777777" w:rsidR="00A428E9" w:rsidRDefault="00A428E9">
      <w:pPr>
        <w:spacing w:before="8" w:line="180" w:lineRule="exact"/>
        <w:rPr>
          <w:sz w:val="19"/>
          <w:szCs w:val="19"/>
        </w:rPr>
      </w:pPr>
    </w:p>
    <w:p w14:paraId="149C5ED0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Compla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 xml:space="preserve">t: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formal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written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declar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viol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 of the 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uity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AUS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</w:p>
    <w:p w14:paraId="4DEE2029" w14:textId="77777777" w:rsidR="00A428E9" w:rsidRDefault="00DB6E68">
      <w:pPr>
        <w:spacing w:before="45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 w:rsidR="00B061AD"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4354B37D" w14:textId="77777777" w:rsidR="00A428E9" w:rsidRDefault="00A428E9">
      <w:pPr>
        <w:spacing w:before="3" w:line="240" w:lineRule="exact"/>
        <w:rPr>
          <w:sz w:val="24"/>
          <w:szCs w:val="24"/>
        </w:rPr>
      </w:pPr>
    </w:p>
    <w:p w14:paraId="2376A026" w14:textId="77777777" w:rsidR="00A428E9" w:rsidRDefault="00B061AD">
      <w:pPr>
        <w:spacing w:line="277" w:lineRule="auto"/>
        <w:ind w:left="101" w:right="10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cident: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ance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alleged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v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ol</w:t>
      </w:r>
      <w:r>
        <w:rPr>
          <w:rFonts w:ascii="Calibri" w:eastAsia="Calibri" w:hAnsi="Calibri" w:cs="Calibri"/>
          <w:color w:val="221F1F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US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221F1F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oli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Respondent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address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Compl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int.</w:t>
      </w:r>
    </w:p>
    <w:p w14:paraId="18EA8E33" w14:textId="77777777" w:rsidR="00A428E9" w:rsidRDefault="00A428E9">
      <w:pPr>
        <w:spacing w:before="7" w:line="180" w:lineRule="exact"/>
        <w:rPr>
          <w:sz w:val="19"/>
          <w:szCs w:val="19"/>
        </w:rPr>
      </w:pPr>
    </w:p>
    <w:p w14:paraId="795DFD6F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Cl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imant: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group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ex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erienced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alleg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cid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nt(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25D09365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4DB35E23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Respondent: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ainst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whom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Compla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t.</w:t>
      </w:r>
    </w:p>
    <w:p w14:paraId="752F3363" w14:textId="77777777" w:rsidR="00A428E9" w:rsidRDefault="00A428E9">
      <w:pPr>
        <w:spacing w:before="5" w:line="240" w:lineRule="exact"/>
        <w:rPr>
          <w:sz w:val="24"/>
          <w:szCs w:val="24"/>
        </w:rPr>
      </w:pPr>
    </w:p>
    <w:p w14:paraId="2ED35287" w14:textId="77777777" w:rsidR="00A428E9" w:rsidRDefault="00B061AD">
      <w:pPr>
        <w:spacing w:line="276" w:lineRule="auto"/>
        <w:ind w:left="101" w:right="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pport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person: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whom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Claimant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ondent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ects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assist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them thr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gh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lut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process.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z w:val="24"/>
          <w:szCs w:val="24"/>
        </w:rPr>
        <w:t>upport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person’s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role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esent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 be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either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ond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 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Claimant;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ther,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take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notes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give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advice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 par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are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ppo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ting.</w:t>
      </w:r>
    </w:p>
    <w:p w14:paraId="7C11DEBB" w14:textId="77777777" w:rsidR="00A428E9" w:rsidRDefault="00A428E9">
      <w:pPr>
        <w:spacing w:before="1" w:line="200" w:lineRule="exact"/>
      </w:pPr>
    </w:p>
    <w:p w14:paraId="549A9608" w14:textId="77777777" w:rsidR="00A428E9" w:rsidRDefault="00B061AD">
      <w:pPr>
        <w:ind w:left="101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38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dia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ion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initi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tion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active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dialo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221F1F"/>
          <w:sz w:val="24"/>
          <w:szCs w:val="24"/>
        </w:rPr>
        <w:t>ue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221F1F"/>
          <w:sz w:val="24"/>
          <w:szCs w:val="24"/>
        </w:rPr>
        <w:t>een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par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conc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rned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equity</w:t>
      </w:r>
    </w:p>
    <w:p w14:paraId="497A928A" w14:textId="77777777" w:rsidR="00A428E9" w:rsidRDefault="00A428E9">
      <w:pPr>
        <w:spacing w:line="200" w:lineRule="exact"/>
      </w:pPr>
    </w:p>
    <w:p w14:paraId="7E54859B" w14:textId="77777777" w:rsidR="00A428E9" w:rsidRDefault="00A428E9">
      <w:pPr>
        <w:spacing w:before="14" w:line="260" w:lineRule="exact"/>
        <w:rPr>
          <w:sz w:val="26"/>
          <w:szCs w:val="26"/>
        </w:rPr>
      </w:pPr>
    </w:p>
    <w:p w14:paraId="0B968479" w14:textId="77777777" w:rsidR="00A428E9" w:rsidRDefault="00B061AD">
      <w:pPr>
        <w:spacing w:before="1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1F1F"/>
          <w:sz w:val="24"/>
          <w:szCs w:val="24"/>
        </w:rPr>
        <w:t>issue,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facilit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by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east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Equi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 w:rsidR="00DB6E68">
        <w:rPr>
          <w:rFonts w:ascii="Calibri" w:eastAsia="Calibri" w:hAnsi="Calibri" w:cs="Calibri"/>
          <w:color w:val="221F1F"/>
          <w:sz w:val="24"/>
          <w:szCs w:val="24"/>
        </w:rPr>
        <w:t>Commissioners</w:t>
      </w:r>
      <w:r>
        <w:rPr>
          <w:rFonts w:ascii="Calibri" w:eastAsia="Calibri" w:hAnsi="Calibri" w:cs="Calibri"/>
          <w:color w:val="221F1F"/>
          <w:sz w:val="24"/>
          <w:szCs w:val="24"/>
        </w:rPr>
        <w:t>.</w:t>
      </w:r>
    </w:p>
    <w:p w14:paraId="2864BE7F" w14:textId="77777777" w:rsidR="00A428E9" w:rsidRDefault="00A428E9">
      <w:pPr>
        <w:spacing w:before="2" w:line="240" w:lineRule="exact"/>
        <w:rPr>
          <w:sz w:val="24"/>
          <w:szCs w:val="24"/>
        </w:rPr>
      </w:pPr>
    </w:p>
    <w:p w14:paraId="3BECCBE1" w14:textId="77777777" w:rsidR="00A428E9" w:rsidRDefault="00B061AD">
      <w:pPr>
        <w:spacing w:line="277" w:lineRule="auto"/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Private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space: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tually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agreed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up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loc</w:t>
      </w:r>
      <w:r>
        <w:rPr>
          <w:rFonts w:ascii="Calibri" w:eastAsia="Calibri" w:hAnsi="Calibri" w:cs="Calibri"/>
          <w:color w:val="221F1F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where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diat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take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place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that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allows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for the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ect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dent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ality.</w:t>
      </w:r>
    </w:p>
    <w:p w14:paraId="065643FE" w14:textId="77777777" w:rsidR="00A428E9" w:rsidRDefault="00A428E9">
      <w:pPr>
        <w:spacing w:before="7" w:line="180" w:lineRule="exact"/>
        <w:rPr>
          <w:sz w:val="19"/>
          <w:szCs w:val="19"/>
        </w:rPr>
      </w:pPr>
    </w:p>
    <w:p w14:paraId="367B252A" w14:textId="77777777" w:rsidR="00A428E9" w:rsidRDefault="00B061AD">
      <w:pPr>
        <w:spacing w:line="277" w:lineRule="auto"/>
        <w:ind w:left="100" w:right="5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iga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221F1F"/>
          <w:spacing w:val="-1"/>
          <w:sz w:val="24"/>
          <w:szCs w:val="24"/>
        </w:rPr>
        <w:t>ion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rmal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esolut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process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involv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ng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rese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rch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nd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21F1F"/>
          <w:sz w:val="24"/>
          <w:szCs w:val="24"/>
        </w:rPr>
        <w:t>lecti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f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221F1F"/>
          <w:sz w:val="24"/>
          <w:szCs w:val="24"/>
        </w:rPr>
        <w:t>pp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rt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g evide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z w:val="24"/>
          <w:szCs w:val="24"/>
        </w:rPr>
        <w:t>eco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d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ti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how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handle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o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z w:val="24"/>
          <w:szCs w:val="24"/>
        </w:rPr>
        <w:t>laint.</w:t>
      </w:r>
    </w:p>
    <w:p w14:paraId="2D4D9772" w14:textId="77777777" w:rsidR="00A428E9" w:rsidRDefault="00A428E9">
      <w:pPr>
        <w:spacing w:before="9" w:line="180" w:lineRule="exact"/>
        <w:rPr>
          <w:sz w:val="19"/>
          <w:szCs w:val="19"/>
        </w:rPr>
      </w:pPr>
    </w:p>
    <w:p w14:paraId="14B7CC6E" w14:textId="77777777" w:rsidR="00A428E9" w:rsidRDefault="00B061AD">
      <w:pPr>
        <w:spacing w:line="275" w:lineRule="auto"/>
        <w:ind w:left="101" w:right="248"/>
        <w:rPr>
          <w:rFonts w:ascii="Calibri" w:eastAsia="Calibri" w:hAnsi="Calibri" w:cs="Calibri"/>
          <w:sz w:val="24"/>
          <w:szCs w:val="24"/>
        </w:rPr>
        <w:sectPr w:rsidR="00A428E9">
          <w:pgSz w:w="12240" w:h="15840"/>
          <w:pgMar w:top="920" w:right="1480" w:bottom="280" w:left="1340" w:header="734" w:footer="646" w:gutter="0"/>
          <w:cols w:space="720"/>
        </w:sectPr>
      </w:pPr>
      <w:r>
        <w:rPr>
          <w:rFonts w:ascii="Calibri" w:eastAsia="Calibri" w:hAnsi="Calibri" w:cs="Calibri"/>
          <w:i/>
          <w:color w:val="221F1F"/>
          <w:sz w:val="24"/>
          <w:szCs w:val="24"/>
        </w:rPr>
        <w:t>Conflict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221F1F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221F1F"/>
          <w:sz w:val="24"/>
          <w:szCs w:val="24"/>
        </w:rPr>
        <w:t>terest:</w:t>
      </w:r>
      <w:r>
        <w:rPr>
          <w:rFonts w:ascii="Calibri" w:eastAsia="Calibri" w:hAnsi="Calibri" w:cs="Calibri"/>
          <w:i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tuation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which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rson's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interests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21F1F"/>
          <w:sz w:val="24"/>
          <w:szCs w:val="24"/>
        </w:rPr>
        <w:t>ffe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the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abil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ty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to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make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a fair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decision,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such as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presence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p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221F1F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221F1F"/>
          <w:sz w:val="24"/>
          <w:szCs w:val="24"/>
        </w:rPr>
        <w:t>ex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z w:val="24"/>
          <w:szCs w:val="24"/>
        </w:rPr>
        <w:t>ing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social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relatio</w:t>
      </w:r>
      <w:r>
        <w:rPr>
          <w:rFonts w:ascii="Calibri" w:eastAsia="Calibri" w:hAnsi="Calibri" w:cs="Calibri"/>
          <w:color w:val="221F1F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ips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or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221F1F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poss</w:t>
      </w:r>
      <w:r>
        <w:rPr>
          <w:rFonts w:ascii="Calibri" w:eastAsia="Calibri" w:hAnsi="Calibri" w:cs="Calibri"/>
          <w:color w:val="221F1F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221F1F"/>
          <w:sz w:val="24"/>
          <w:szCs w:val="24"/>
        </w:rPr>
        <w:t>bility</w:t>
      </w:r>
      <w:r>
        <w:rPr>
          <w:rFonts w:ascii="Calibri" w:eastAsia="Calibri" w:hAnsi="Calibri" w:cs="Calibri"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1F1F"/>
          <w:sz w:val="24"/>
          <w:szCs w:val="24"/>
        </w:rPr>
        <w:t>of advancem</w:t>
      </w:r>
      <w:r>
        <w:rPr>
          <w:rFonts w:ascii="Calibri" w:eastAsia="Calibri" w:hAnsi="Calibri" w:cs="Calibri"/>
          <w:color w:val="221F1F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21F1F"/>
          <w:sz w:val="24"/>
          <w:szCs w:val="24"/>
        </w:rPr>
        <w:t>nt.</w:t>
      </w:r>
    </w:p>
    <w:p w14:paraId="6A2A4D88" w14:textId="77777777" w:rsidR="00A428E9" w:rsidRDefault="00A428E9">
      <w:pPr>
        <w:spacing w:line="200" w:lineRule="exact"/>
      </w:pPr>
    </w:p>
    <w:p w14:paraId="73ED55BC" w14:textId="77777777" w:rsidR="00A428E9" w:rsidRDefault="00A428E9">
      <w:pPr>
        <w:spacing w:before="13" w:line="260" w:lineRule="exact"/>
        <w:rPr>
          <w:sz w:val="26"/>
          <w:szCs w:val="26"/>
        </w:rPr>
      </w:pPr>
    </w:p>
    <w:p w14:paraId="72FF0CBF" w14:textId="77777777" w:rsidR="00A428E9" w:rsidRDefault="00B061AD">
      <w:pPr>
        <w:spacing w:before="1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21F1F"/>
          <w:sz w:val="24"/>
          <w:szCs w:val="24"/>
        </w:rPr>
        <w:t>APPENDIX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C: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FLOWC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OF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color w:val="221F1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MPLAINT,</w:t>
      </w:r>
      <w:r>
        <w:rPr>
          <w:rFonts w:ascii="Calibri" w:eastAsia="Calibri" w:hAnsi="Calibri" w:cs="Calibri"/>
          <w:b/>
          <w:color w:val="221F1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ME</w:t>
      </w:r>
      <w:r>
        <w:rPr>
          <w:rFonts w:ascii="Calibri" w:eastAsia="Calibri" w:hAnsi="Calibri" w:cs="Calibri"/>
          <w:b/>
          <w:color w:val="221F1F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IATION,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AND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INVES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IGATION</w:t>
      </w:r>
      <w:r>
        <w:rPr>
          <w:rFonts w:ascii="Calibri" w:eastAsia="Calibri" w:hAnsi="Calibri" w:cs="Calibri"/>
          <w:b/>
          <w:color w:val="221F1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z w:val="24"/>
          <w:szCs w:val="24"/>
        </w:rPr>
        <w:t>PROCEDURES</w:t>
      </w:r>
    </w:p>
    <w:p w14:paraId="3D98FA8A" w14:textId="77777777" w:rsidR="00A428E9" w:rsidRDefault="00A428E9">
      <w:pPr>
        <w:spacing w:line="200" w:lineRule="exact"/>
      </w:pPr>
    </w:p>
    <w:p w14:paraId="30D0636A" w14:textId="77777777" w:rsidR="00A428E9" w:rsidRDefault="00A428E9">
      <w:pPr>
        <w:spacing w:before="11" w:line="200" w:lineRule="exact"/>
      </w:pPr>
    </w:p>
    <w:p w14:paraId="4582A6D5" w14:textId="77777777" w:rsidR="00A428E9" w:rsidRDefault="00957B29">
      <w:pPr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47249A" wp14:editId="0453FF04">
                <wp:simplePos x="0" y="0"/>
                <wp:positionH relativeFrom="page">
                  <wp:posOffset>1371600</wp:posOffset>
                </wp:positionH>
                <wp:positionV relativeFrom="paragraph">
                  <wp:posOffset>0</wp:posOffset>
                </wp:positionV>
                <wp:extent cx="5413375" cy="8230870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823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AD360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65BC140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91170A4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0D1B2CDB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69488E6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B54DA5C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3149F076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C9AAE36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51A5B8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F364B7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0F9227E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0ACF9BD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6F5A9D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9808ED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33F3C43D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9BC299C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32950A2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AB37B1F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2871EE3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4B8E75F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0490F990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8C2B8D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13909E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343DFD45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92A20CC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0391F0D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A6939F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1E1CFDD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EF012ED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B12C61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A456E5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4A5E1E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AD76762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4A5CAC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7612CA0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5F9EB63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3FC81925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A7974A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07D578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0393B1AF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4143FAB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7DB6CB2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7E5BFE2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33FF0510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97206FC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0682D907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4CC8F19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69A9CB5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47A9170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D2A4CAE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ACC84A1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308F107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9135989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65E94E4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582CA8A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15A0F690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B1FB167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9E59402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276BF788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7403D7F9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528154CE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469F4BA9" w14:textId="77777777" w:rsidR="00A428E9" w:rsidRDefault="00A428E9">
                            <w:pPr>
                              <w:spacing w:line="200" w:lineRule="exact"/>
                            </w:pPr>
                          </w:p>
                          <w:p w14:paraId="682670A7" w14:textId="77777777" w:rsidR="00A428E9" w:rsidRDefault="00A428E9">
                            <w:pPr>
                              <w:spacing w:before="2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BCA3D7" w14:textId="77777777" w:rsidR="00A428E9" w:rsidRDefault="00B061AD">
                            <w:pPr>
                              <w:spacing w:line="260" w:lineRule="exact"/>
                              <w:ind w:left="3802" w:right="442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0;width:426.25pt;height:64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5e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" filled="f" stroked="f">
                <v:textbox inset="0,0,0,0">
                  <w:txbxContent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line="200" w:lineRule="exact"/>
                      </w:pPr>
                    </w:p>
                    <w:p w:rsidR="00A428E9" w:rsidRDefault="00A428E9">
                      <w:pPr>
                        <w:spacing w:before="2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A428E9" w:rsidRDefault="00B061AD">
                      <w:pPr>
                        <w:spacing w:line="260" w:lineRule="exact"/>
                        <w:ind w:left="3802" w:right="4424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6AF27A" wp14:editId="12E50ABD">
            <wp:extent cx="5410200" cy="82296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8E9">
      <w:headerReference w:type="default" r:id="rId11"/>
      <w:footerReference w:type="default" r:id="rId12"/>
      <w:pgSz w:w="12240" w:h="15840"/>
      <w:pgMar w:top="920" w:right="1440" w:bottom="280" w:left="146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D0F64" w14:textId="77777777" w:rsidR="00B061AD" w:rsidRDefault="00B061AD">
      <w:r>
        <w:separator/>
      </w:r>
    </w:p>
  </w:endnote>
  <w:endnote w:type="continuationSeparator" w:id="0">
    <w:p w14:paraId="395EFD2C" w14:textId="77777777" w:rsidR="00B061AD" w:rsidRDefault="00B0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BFC4" w14:textId="77777777" w:rsidR="00A428E9" w:rsidRDefault="00957B29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AFAFCC" wp14:editId="68F7F102">
              <wp:simplePos x="0" y="0"/>
              <wp:positionH relativeFrom="page">
                <wp:posOffset>3783965</wp:posOffset>
              </wp:positionH>
              <wp:positionV relativeFrom="page">
                <wp:posOffset>9427210</wp:posOffset>
              </wp:positionV>
              <wp:extent cx="194310" cy="1657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C6C4E" w14:textId="77777777" w:rsidR="00A428E9" w:rsidRDefault="00B061AD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221F1F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E97">
                            <w:rPr>
                              <w:rFonts w:ascii="Calibri" w:eastAsia="Calibri" w:hAnsi="Calibri" w:cs="Calibri"/>
                              <w:noProof/>
                              <w:color w:val="221F1F"/>
                              <w:position w:val="1"/>
                              <w:sz w:val="22"/>
                              <w:szCs w:val="22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7.95pt;margin-top:742.3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" filled="f" stroked="f">
              <v:textbox inset="0,0,0,0">
                <w:txbxContent>
                  <w:p w:rsidR="00A428E9" w:rsidRDefault="00B061AD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221F1F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081F">
                      <w:rPr>
                        <w:rFonts w:ascii="Calibri" w:eastAsia="Calibri" w:hAnsi="Calibri" w:cs="Calibri"/>
                        <w:noProof/>
                        <w:color w:val="221F1F"/>
                        <w:position w:val="1"/>
                        <w:sz w:val="22"/>
                        <w:szCs w:val="22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074C" w14:textId="77777777" w:rsidR="00A428E9" w:rsidRDefault="00A428E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B505" w14:textId="77777777" w:rsidR="00B061AD" w:rsidRDefault="00B061AD">
      <w:r>
        <w:separator/>
      </w:r>
    </w:p>
  </w:footnote>
  <w:footnote w:type="continuationSeparator" w:id="0">
    <w:p w14:paraId="59478CB2" w14:textId="77777777" w:rsidR="00B061AD" w:rsidRDefault="00B06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32E1" w14:textId="77777777" w:rsidR="00A428E9" w:rsidRDefault="00957B2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39E234" wp14:editId="73A7B3F0">
              <wp:simplePos x="0" y="0"/>
              <wp:positionH relativeFrom="page">
                <wp:posOffset>1173480</wp:posOffset>
              </wp:positionH>
              <wp:positionV relativeFrom="page">
                <wp:posOffset>466090</wp:posOffset>
              </wp:positionV>
              <wp:extent cx="2966720" cy="139700"/>
              <wp:effectExtent l="1905" t="0" r="317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07273" w14:textId="77777777" w:rsidR="00A428E9" w:rsidRDefault="00B061A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ts Und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ergr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aduate Soci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Gill 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sity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4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2.4pt;margin-top:36.7pt;width:233.6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rS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" filled="f" stroked="f">
              <v:textbox inset="0,0,0,0">
                <w:txbxContent>
                  <w:p w:rsidR="00A428E9" w:rsidRDefault="00B061A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ts Und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ergr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aduate Soci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Gill U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2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iv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sity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4"/>
                        <w:position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aw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4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3AEF03B" wp14:editId="6942CC97">
              <wp:simplePos x="0" y="0"/>
              <wp:positionH relativeFrom="page">
                <wp:posOffset>5352415</wp:posOffset>
              </wp:positionH>
              <wp:positionV relativeFrom="page">
                <wp:posOffset>466090</wp:posOffset>
              </wp:positionV>
              <wp:extent cx="1232535" cy="1397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8A337" w14:textId="77777777" w:rsidR="00A428E9" w:rsidRDefault="00B061A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ast 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9, 2014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8" type="#_x0000_t202" style="position:absolute;margin-left:421.45pt;margin-top:36.7pt;width:97.0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s4sg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" filled="f" stroked="f">
              <v:textbox inset="0,0,0,0">
                <w:txbxContent>
                  <w:p w:rsidR="00A428E9" w:rsidRDefault="00B061A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ast Re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-3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9, 2014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8A52" w14:textId="77777777" w:rsidR="00A428E9" w:rsidRDefault="00957B2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E5DA02" wp14:editId="2EE93101">
              <wp:simplePos x="0" y="0"/>
              <wp:positionH relativeFrom="page">
                <wp:posOffset>1173480</wp:posOffset>
              </wp:positionH>
              <wp:positionV relativeFrom="page">
                <wp:posOffset>466090</wp:posOffset>
              </wp:positionV>
              <wp:extent cx="2966720" cy="139700"/>
              <wp:effectExtent l="190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E90B3" w14:textId="77777777" w:rsidR="00A428E9" w:rsidRDefault="00B061A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ts Und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ergr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aduate Soci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Gill 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iv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sity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4"/>
                              <w:position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4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2.4pt;margin-top:36.7pt;width:233.6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gG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" filled="f" stroked="f">
              <v:textbox inset="0,0,0,0">
                <w:txbxContent>
                  <w:p w:rsidR="00A428E9" w:rsidRDefault="00B061A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ts Und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ergr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aduate Soci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Gill U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2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iv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sity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4"/>
                        <w:position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aw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4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09C8A2" wp14:editId="6962BD73">
              <wp:simplePos x="0" y="0"/>
              <wp:positionH relativeFrom="page">
                <wp:posOffset>5352415</wp:posOffset>
              </wp:positionH>
              <wp:positionV relativeFrom="page">
                <wp:posOffset>466090</wp:posOffset>
              </wp:positionV>
              <wp:extent cx="1232535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E875E" w14:textId="77777777" w:rsidR="00A428E9" w:rsidRDefault="00B061A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ast 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21F1F"/>
                              <w:position w:val="1"/>
                              <w:sz w:val="18"/>
                              <w:szCs w:val="18"/>
                            </w:rPr>
                            <w:t>9, 2014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1" type="#_x0000_t202" style="position:absolute;margin-left:421.45pt;margin-top:36.7pt;width:97.0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" filled="f" stroked="f">
              <v:textbox inset="0,0,0,0">
                <w:txbxContent>
                  <w:p w:rsidR="00A428E9" w:rsidRDefault="00B061A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ast Re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-3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1"/>
                        <w:position w:val="1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221F1F"/>
                        <w:position w:val="1"/>
                        <w:sz w:val="18"/>
                        <w:szCs w:val="18"/>
                      </w:rPr>
                      <w:t>9, 2014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78C"/>
    <w:multiLevelType w:val="multilevel"/>
    <w:tmpl w:val="B6660D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9"/>
    <w:rsid w:val="00391913"/>
    <w:rsid w:val="003F081F"/>
    <w:rsid w:val="00500E97"/>
    <w:rsid w:val="007C0E59"/>
    <w:rsid w:val="00957B29"/>
    <w:rsid w:val="00A428E9"/>
    <w:rsid w:val="00B061AD"/>
    <w:rsid w:val="00DB6E68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15E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4359</Words>
  <Characters>24848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Vareese's PCs</dc:creator>
  <cp:lastModifiedBy>Rana Tabassum</cp:lastModifiedBy>
  <cp:revision>2</cp:revision>
  <dcterms:created xsi:type="dcterms:W3CDTF">2015-02-16T18:25:00Z</dcterms:created>
  <dcterms:modified xsi:type="dcterms:W3CDTF">2015-02-16T18:25:00Z</dcterms:modified>
</cp:coreProperties>
</file>