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C37E25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C37E25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C37E25" w:rsidRPr="00253812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C37E25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C37E25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C37E25" w:rsidRPr="00253812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789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C37E25" w:rsidRPr="00AC0B2C" w:rsidRDefault="00C37E25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4AC2FC32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7A0FD4B6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C37E25" w:rsidRPr="00AC0B2C" w:rsidRDefault="00C37E25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4AC2FC32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7A0FD4B6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4FDF6DE7" w14:textId="77777777" w:rsidR="004F5A88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</w:t>
      </w:r>
      <w:r w:rsidR="004F5A88">
        <w:rPr>
          <w:rFonts w:ascii="Calibri" w:hAnsi="Calibri"/>
          <w:b/>
          <w:sz w:val="36"/>
          <w:szCs w:val="36"/>
        </w:rPr>
        <w:t>Arts Representatives</w:t>
      </w:r>
      <w:r>
        <w:rPr>
          <w:rFonts w:ascii="Calibri" w:hAnsi="Calibri"/>
          <w:b/>
          <w:sz w:val="36"/>
          <w:szCs w:val="36"/>
        </w:rPr>
        <w:t xml:space="preserve">, AUS Council </w:t>
      </w:r>
    </w:p>
    <w:p w14:paraId="0BA81576" w14:textId="21CEBB1E" w:rsidR="005400DC" w:rsidRDefault="001E487E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March </w:t>
      </w:r>
      <w:r w:rsidR="00D727B9">
        <w:rPr>
          <w:rFonts w:ascii="Calibri" w:hAnsi="Calibri"/>
          <w:b/>
          <w:sz w:val="36"/>
          <w:szCs w:val="36"/>
        </w:rPr>
        <w:t>22</w:t>
      </w:r>
      <w:r w:rsidR="00171605">
        <w:rPr>
          <w:rFonts w:ascii="Calibri" w:hAnsi="Calibri"/>
          <w:b/>
          <w:sz w:val="36"/>
          <w:szCs w:val="36"/>
        </w:rPr>
        <w:t>, 2017</w:t>
      </w:r>
    </w:p>
    <w:p w14:paraId="4A4C0D29" w14:textId="7431BF0C" w:rsidR="005400DC" w:rsidRDefault="00C5656B" w:rsidP="00C5656B">
      <w:pPr>
        <w:tabs>
          <w:tab w:val="left" w:pos="144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</w:p>
    <w:p w14:paraId="3F7673A5" w14:textId="77777777" w:rsidR="004279CC" w:rsidRDefault="005400DC" w:rsidP="004279C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I. </w:t>
      </w:r>
      <w:r w:rsidR="004279CC">
        <w:rPr>
          <w:rFonts w:ascii="Calibri" w:hAnsi="Calibri"/>
          <w:b/>
          <w:sz w:val="28"/>
          <w:szCs w:val="28"/>
        </w:rPr>
        <w:t>SSMU Council</w:t>
      </w:r>
    </w:p>
    <w:p w14:paraId="52E90FA0" w14:textId="7761E6E5" w:rsidR="001D7571" w:rsidRPr="00CE0D69" w:rsidRDefault="001F277D" w:rsidP="00AB19E7">
      <w:pPr>
        <w:pStyle w:val="ListParagraph"/>
        <w:numPr>
          <w:ilvl w:val="1"/>
          <w:numId w:val="11"/>
        </w:numPr>
        <w:rPr>
          <w:rFonts w:asciiTheme="minorHAnsi" w:hAnsiTheme="minorHAnsi"/>
          <w:u w:val="single"/>
        </w:rPr>
      </w:pPr>
      <w:r w:rsidRPr="00CE0D69">
        <w:rPr>
          <w:rFonts w:asciiTheme="minorHAnsi" w:hAnsiTheme="minorHAnsi"/>
          <w:u w:val="single"/>
        </w:rPr>
        <w:t xml:space="preserve">Met Thursday, </w:t>
      </w:r>
      <w:r w:rsidR="00D727B9">
        <w:rPr>
          <w:rFonts w:asciiTheme="minorHAnsi" w:hAnsiTheme="minorHAnsi"/>
          <w:u w:val="single"/>
        </w:rPr>
        <w:t xml:space="preserve">March </w:t>
      </w:r>
      <w:r w:rsidR="00A0427A">
        <w:rPr>
          <w:rFonts w:asciiTheme="minorHAnsi" w:hAnsiTheme="minorHAnsi"/>
          <w:u w:val="single"/>
        </w:rPr>
        <w:t>9</w:t>
      </w:r>
    </w:p>
    <w:p w14:paraId="747069F6" w14:textId="0BD661E7" w:rsidR="00AB19E7" w:rsidRPr="00CE0D69" w:rsidRDefault="00B10217" w:rsidP="00BE354C">
      <w:pPr>
        <w:pStyle w:val="ListParagraph"/>
        <w:numPr>
          <w:ilvl w:val="2"/>
          <w:numId w:val="11"/>
        </w:numPr>
        <w:rPr>
          <w:rFonts w:asciiTheme="minorHAnsi" w:hAnsiTheme="minorHAnsi"/>
        </w:rPr>
      </w:pPr>
      <w:r w:rsidRPr="00CE0D69">
        <w:rPr>
          <w:rFonts w:asciiTheme="minorHAnsi" w:hAnsiTheme="minorHAnsi"/>
        </w:rPr>
        <w:t xml:space="preserve">Interactive Agenda </w:t>
      </w:r>
      <w:r w:rsidR="00BE354C" w:rsidRPr="00CE0D69">
        <w:rPr>
          <w:rFonts w:asciiTheme="minorHAnsi" w:hAnsiTheme="minorHAnsi"/>
        </w:rPr>
        <w:t>is</w:t>
      </w:r>
      <w:r w:rsidR="00171605" w:rsidRPr="00CE0D69">
        <w:rPr>
          <w:rFonts w:asciiTheme="minorHAnsi" w:hAnsiTheme="minorHAnsi"/>
        </w:rPr>
        <w:t xml:space="preserve"> </w:t>
      </w:r>
      <w:r w:rsidRPr="00CE0D69">
        <w:rPr>
          <w:rFonts w:asciiTheme="minorHAnsi" w:hAnsiTheme="minorHAnsi"/>
        </w:rPr>
        <w:t xml:space="preserve">available </w:t>
      </w:r>
      <w:hyperlink r:id="rId8" w:history="1">
        <w:r w:rsidRPr="00CE0D69">
          <w:rPr>
            <w:rStyle w:val="Hyperlink"/>
            <w:rFonts w:asciiTheme="minorHAnsi" w:hAnsiTheme="minorHAnsi"/>
            <w:color w:val="B21321"/>
            <w:u w:val="none"/>
          </w:rPr>
          <w:t>here</w:t>
        </w:r>
      </w:hyperlink>
      <w:r w:rsidR="00AB19E7" w:rsidRPr="00CE0D69">
        <w:rPr>
          <w:rFonts w:asciiTheme="minorHAnsi" w:hAnsiTheme="minorHAnsi"/>
        </w:rPr>
        <w:tab/>
      </w:r>
    </w:p>
    <w:p w14:paraId="432A48AD" w14:textId="58DE5D29" w:rsidR="00CE0D69" w:rsidRDefault="00EA2BE9" w:rsidP="00EA2BE9">
      <w:pPr>
        <w:pStyle w:val="ListParagraph"/>
        <w:numPr>
          <w:ilvl w:val="1"/>
          <w:numId w:val="11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Next meeting is Thursday, March</w:t>
      </w:r>
      <w:r w:rsidR="00CE0D69" w:rsidRPr="00CE0D69">
        <w:rPr>
          <w:rFonts w:asciiTheme="minorHAnsi" w:hAnsiTheme="minorHAnsi"/>
          <w:u w:val="single"/>
        </w:rPr>
        <w:t xml:space="preserve"> 23</w:t>
      </w:r>
    </w:p>
    <w:p w14:paraId="65A8C329" w14:textId="77777777" w:rsidR="00301E05" w:rsidRPr="00301E05" w:rsidRDefault="00301E05" w:rsidP="00301E05">
      <w:pPr>
        <w:pStyle w:val="ListParagraph"/>
        <w:ind w:left="1440"/>
        <w:rPr>
          <w:rFonts w:asciiTheme="minorHAnsi" w:hAnsiTheme="minorHAnsi"/>
          <w:u w:val="single"/>
        </w:rPr>
      </w:pPr>
    </w:p>
    <w:p w14:paraId="59EAB688" w14:textId="32F99F4B" w:rsidR="00F93592" w:rsidRDefault="004279CC" w:rsidP="009E396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II</w:t>
      </w:r>
      <w:r w:rsidR="005400DC"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 xml:space="preserve">Committee Reports </w:t>
      </w:r>
    </w:p>
    <w:p w14:paraId="2D60D152" w14:textId="7FF0C7ED" w:rsidR="004279CC" w:rsidRPr="004279CC" w:rsidRDefault="004279CC" w:rsidP="00172CBE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4279CC">
        <w:rPr>
          <w:rFonts w:ascii="Calibri" w:hAnsi="Calibri"/>
          <w:b/>
        </w:rPr>
        <w:t xml:space="preserve">Isabella </w:t>
      </w:r>
    </w:p>
    <w:p w14:paraId="0F3BD0E4" w14:textId="20D0E5A8" w:rsidR="004279CC" w:rsidRPr="004279CC" w:rsidRDefault="004279CC" w:rsidP="00172CBE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4279CC">
        <w:rPr>
          <w:rFonts w:ascii="Calibri" w:hAnsi="Calibri"/>
          <w:u w:val="single"/>
        </w:rPr>
        <w:t>Accountability Committee (AUS):</w:t>
      </w:r>
    </w:p>
    <w:p w14:paraId="45BE01F3" w14:textId="180CA318" w:rsidR="00083209" w:rsidRPr="00083209" w:rsidRDefault="006C78D1" w:rsidP="00083209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SQ</w:t>
      </w:r>
    </w:p>
    <w:p w14:paraId="3A9CE784" w14:textId="7F2FE160" w:rsidR="004279CC" w:rsidRPr="00C37E25" w:rsidRDefault="004279CC" w:rsidP="00172CBE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C37E25">
        <w:rPr>
          <w:rFonts w:ascii="Calibri" w:hAnsi="Calibri"/>
          <w:u w:val="single"/>
        </w:rPr>
        <w:t>Committee on Student Affairs (AUS):</w:t>
      </w:r>
    </w:p>
    <w:p w14:paraId="3D30473D" w14:textId="70D7A14D" w:rsidR="00C37E25" w:rsidRDefault="007440DC" w:rsidP="00172CBE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SQ</w:t>
      </w:r>
    </w:p>
    <w:p w14:paraId="7D556F52" w14:textId="7FF1F16F" w:rsidR="00C37E25" w:rsidRPr="00C37E25" w:rsidRDefault="00C37E25" w:rsidP="00C37E25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C37E25">
        <w:rPr>
          <w:rFonts w:ascii="Calibri" w:hAnsi="Calibri"/>
          <w:u w:val="single"/>
        </w:rPr>
        <w:t>Faculty of Arts Committee (AUS):</w:t>
      </w:r>
    </w:p>
    <w:p w14:paraId="519C9AF8" w14:textId="7D09901D" w:rsidR="00C37E25" w:rsidRPr="00C37E25" w:rsidRDefault="007440DC" w:rsidP="00C37E25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SQ</w:t>
      </w:r>
      <w:r w:rsidR="0057001B">
        <w:rPr>
          <w:rFonts w:ascii="Calibri" w:hAnsi="Calibri"/>
        </w:rPr>
        <w:t xml:space="preserve"> </w:t>
      </w:r>
      <w:r w:rsidR="00031A21">
        <w:rPr>
          <w:rFonts w:ascii="Calibri" w:hAnsi="Calibri"/>
        </w:rPr>
        <w:t xml:space="preserve"> </w:t>
      </w:r>
    </w:p>
    <w:p w14:paraId="4467A060" w14:textId="77777777" w:rsidR="008B4AD0" w:rsidRDefault="008B4AD0" w:rsidP="008B4AD0">
      <w:pPr>
        <w:pStyle w:val="ListParagraph"/>
        <w:ind w:left="2160"/>
        <w:rPr>
          <w:rFonts w:ascii="Calibri" w:hAnsi="Calibri"/>
          <w:u w:val="single"/>
        </w:rPr>
      </w:pPr>
    </w:p>
    <w:p w14:paraId="4051323C" w14:textId="39529365" w:rsidR="004279CC" w:rsidRPr="00C37E25" w:rsidRDefault="004279CC" w:rsidP="004279CC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C37E25">
        <w:rPr>
          <w:rFonts w:ascii="Calibri" w:hAnsi="Calibri"/>
          <w:u w:val="single"/>
        </w:rPr>
        <w:t>Steering Committee (SSMU):</w:t>
      </w:r>
    </w:p>
    <w:p w14:paraId="133B63A2" w14:textId="1D832904" w:rsidR="008B4AD0" w:rsidRDefault="00466AA6" w:rsidP="00466AA6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Met March 17</w:t>
      </w:r>
      <w:r w:rsidR="00C11788">
        <w:rPr>
          <w:rFonts w:ascii="Calibri" w:hAnsi="Calibri"/>
        </w:rPr>
        <w:t xml:space="preserve"> </w:t>
      </w:r>
      <w:r w:rsidR="00BD236B">
        <w:rPr>
          <w:rFonts w:ascii="Calibri" w:hAnsi="Calibri"/>
        </w:rPr>
        <w:t xml:space="preserve"> </w:t>
      </w:r>
    </w:p>
    <w:p w14:paraId="2B03D7C0" w14:textId="2AA6BB06" w:rsidR="0004014A" w:rsidRPr="0004014A" w:rsidRDefault="0004014A" w:rsidP="0004014A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04014A">
        <w:rPr>
          <w:rFonts w:ascii="Calibri" w:hAnsi="Calibri"/>
          <w:u w:val="single"/>
        </w:rPr>
        <w:t>Board of Directors (SSMU):</w:t>
      </w:r>
    </w:p>
    <w:p w14:paraId="4D78B439" w14:textId="10A72578" w:rsidR="0004014A" w:rsidRDefault="0004014A" w:rsidP="0004014A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Newly elected member of the Board of Directors </w:t>
      </w:r>
    </w:p>
    <w:p w14:paraId="4BC9481B" w14:textId="4AE183A6" w:rsidR="00466AA6" w:rsidRDefault="0004014A" w:rsidP="006C78D1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Met on </w:t>
      </w:r>
      <w:r w:rsidR="006C78D1">
        <w:rPr>
          <w:rFonts w:ascii="Calibri" w:hAnsi="Calibri"/>
        </w:rPr>
        <w:t>Monday, March 20</w:t>
      </w:r>
    </w:p>
    <w:p w14:paraId="2130094D" w14:textId="77777777" w:rsidR="006C78D1" w:rsidRPr="00466AA6" w:rsidRDefault="006C78D1" w:rsidP="006C78D1">
      <w:pPr>
        <w:pStyle w:val="ListParagraph"/>
        <w:ind w:left="2880"/>
        <w:rPr>
          <w:rFonts w:ascii="Calibri" w:hAnsi="Calibri"/>
        </w:rPr>
      </w:pPr>
    </w:p>
    <w:p w14:paraId="306927CD" w14:textId="77777777" w:rsidR="00466AA6" w:rsidRDefault="004279CC" w:rsidP="00466AA6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 w:rsidRPr="00AB19E7">
        <w:rPr>
          <w:rFonts w:asciiTheme="minorHAnsi" w:hAnsiTheme="minorHAnsi" w:cs="Arial"/>
          <w:b/>
          <w:color w:val="000000"/>
        </w:rPr>
        <w:t>Maria</w:t>
      </w:r>
      <w:r w:rsidR="00466AA6" w:rsidRPr="00466AA6">
        <w:rPr>
          <w:rFonts w:ascii="Calibri" w:eastAsiaTheme="minorHAnsi" w:hAnsi="Calibri"/>
          <w:b/>
          <w:bCs/>
          <w:color w:val="000000"/>
        </w:rPr>
        <w:t> </w:t>
      </w:r>
    </w:p>
    <w:p w14:paraId="5EA28298" w14:textId="4F5D680F" w:rsidR="00466AA6" w:rsidRPr="00466AA6" w:rsidRDefault="00466AA6" w:rsidP="00466AA6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color w:val="000000"/>
          <w:u w:val="single"/>
        </w:rPr>
      </w:pPr>
      <w:r w:rsidRPr="00466AA6">
        <w:rPr>
          <w:rFonts w:ascii="Calibri" w:eastAsiaTheme="minorHAnsi" w:hAnsi="Calibri"/>
          <w:bCs/>
          <w:color w:val="000000"/>
          <w:u w:val="single"/>
        </w:rPr>
        <w:t> Steering (SSMU):</w:t>
      </w:r>
    </w:p>
    <w:p w14:paraId="4468E0BD" w14:textId="77777777" w:rsidR="00466AA6" w:rsidRPr="00466AA6" w:rsidRDefault="00466AA6" w:rsidP="00466AA6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 w:rsidRPr="00466AA6">
        <w:rPr>
          <w:rFonts w:ascii="Calibri" w:eastAsiaTheme="minorHAnsi" w:hAnsi="Calibri"/>
          <w:color w:val="000000"/>
        </w:rPr>
        <w:t>Meeting Friday, March 17</w:t>
      </w:r>
      <w:r w:rsidRPr="00466AA6">
        <w:rPr>
          <w:rFonts w:ascii="Calibri" w:eastAsiaTheme="minorHAnsi" w:hAnsi="Calibri"/>
          <w:color w:val="000000"/>
          <w:vertAlign w:val="superscript"/>
        </w:rPr>
        <w:t>t</w:t>
      </w:r>
      <w:r>
        <w:rPr>
          <w:rFonts w:ascii="Calibri" w:eastAsiaTheme="minorHAnsi" w:hAnsi="Calibri"/>
          <w:color w:val="000000"/>
          <w:vertAlign w:val="superscript"/>
        </w:rPr>
        <w:t>h</w:t>
      </w:r>
    </w:p>
    <w:p w14:paraId="21DBF532" w14:textId="77777777" w:rsidR="00466AA6" w:rsidRDefault="00466AA6" w:rsidP="00466AA6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 w:rsidRPr="00466AA6">
        <w:rPr>
          <w:rFonts w:ascii="Calibri" w:eastAsiaTheme="minorHAnsi" w:hAnsi="Calibri"/>
          <w:color w:val="000000"/>
        </w:rPr>
        <w:t>SQ </w:t>
      </w:r>
    </w:p>
    <w:p w14:paraId="6E7B51FB" w14:textId="3513B040" w:rsidR="00466AA6" w:rsidRPr="00466AA6" w:rsidRDefault="00466AA6" w:rsidP="00466AA6">
      <w:pPr>
        <w:numPr>
          <w:ilvl w:val="2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color w:val="000000"/>
          <w:u w:val="single"/>
        </w:rPr>
      </w:pPr>
      <w:r w:rsidRPr="00466AA6">
        <w:rPr>
          <w:rFonts w:ascii="Calibri" w:eastAsiaTheme="minorHAnsi" w:hAnsi="Calibri"/>
          <w:bCs/>
          <w:color w:val="000000"/>
          <w:u w:val="single"/>
        </w:rPr>
        <w:t>Mental health Committee (SSMU):</w:t>
      </w:r>
    </w:p>
    <w:p w14:paraId="2941149D" w14:textId="61456999" w:rsidR="00093C82" w:rsidRPr="0022325A" w:rsidRDefault="00466AA6" w:rsidP="005400DC">
      <w:pPr>
        <w:numPr>
          <w:ilvl w:val="3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 w:rsidRPr="00466AA6">
        <w:rPr>
          <w:rFonts w:ascii="Calibri" w:eastAsiaTheme="minorHAnsi" w:hAnsi="Calibri"/>
          <w:color w:val="000000"/>
        </w:rPr>
        <w:t>Tabling with Friendship Bench this week!</w:t>
      </w:r>
      <w:bookmarkStart w:id="0" w:name="_GoBack"/>
      <w:bookmarkEnd w:id="0"/>
    </w:p>
    <w:p w14:paraId="40C089E6" w14:textId="77777777" w:rsidR="00093C82" w:rsidRDefault="00093C82" w:rsidP="005400DC">
      <w:pPr>
        <w:rPr>
          <w:rFonts w:ascii="Calibri" w:hAnsi="Calibri"/>
        </w:rPr>
      </w:pPr>
    </w:p>
    <w:p w14:paraId="3577259B" w14:textId="77777777" w:rsidR="00093C82" w:rsidRDefault="00093C82" w:rsidP="005400DC">
      <w:pPr>
        <w:rPr>
          <w:rFonts w:ascii="Calibri" w:hAnsi="Calibri"/>
        </w:rPr>
      </w:pPr>
    </w:p>
    <w:p w14:paraId="3EF0FA48" w14:textId="77777777" w:rsidR="0022325A" w:rsidRDefault="0022325A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2D77D34" w14:textId="77777777" w:rsidR="005400DC" w:rsidRPr="00BE07F5" w:rsidRDefault="005400DC" w:rsidP="005400DC">
      <w:pPr>
        <w:rPr>
          <w:rFonts w:ascii="Calibri" w:hAnsi="Calibri"/>
          <w:sz w:val="20"/>
        </w:rPr>
      </w:pPr>
    </w:p>
    <w:p w14:paraId="3FEAFB73" w14:textId="419F460F" w:rsidR="005400DC" w:rsidRPr="005118CB" w:rsidRDefault="004F5A88" w:rsidP="005400DC">
      <w:pPr>
        <w:rPr>
          <w:rFonts w:ascii="Calibri" w:hAnsi="Calibri"/>
          <w:i/>
        </w:rPr>
      </w:pPr>
      <w:r w:rsidRPr="005118CB">
        <w:rPr>
          <w:rFonts w:ascii="Calibri" w:hAnsi="Calibri"/>
          <w:i/>
        </w:rPr>
        <w:t>Isabella Anderson</w:t>
      </w:r>
    </w:p>
    <w:p w14:paraId="3B90EB4A" w14:textId="02092A73" w:rsidR="004F5A88" w:rsidRPr="005118CB" w:rsidRDefault="004F5A88" w:rsidP="005400DC">
      <w:pPr>
        <w:rPr>
          <w:rFonts w:ascii="Calibri" w:hAnsi="Calibri"/>
          <w:i/>
        </w:rPr>
      </w:pPr>
      <w:r w:rsidRPr="005118CB">
        <w:rPr>
          <w:rFonts w:ascii="Calibri" w:hAnsi="Calibri"/>
          <w:i/>
        </w:rPr>
        <w:t>Maria Thomas</w:t>
      </w:r>
    </w:p>
    <w:p w14:paraId="2D537B55" w14:textId="60FBB44E" w:rsidR="005400DC" w:rsidRPr="00C5656B" w:rsidRDefault="00C5656B" w:rsidP="005400DC">
      <w:pPr>
        <w:rPr>
          <w:rFonts w:ascii="Calibri" w:hAnsi="Calibri"/>
        </w:rPr>
      </w:pPr>
      <w:r>
        <w:rPr>
          <w:rFonts w:ascii="Calibri" w:hAnsi="Calibri"/>
        </w:rPr>
        <w:t>Arts Representatives to SSMU</w:t>
      </w:r>
    </w:p>
    <w:sectPr w:rsidR="005400DC" w:rsidRPr="00C5656B" w:rsidSect="00B6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9F564" w14:textId="77777777" w:rsidR="0053678B" w:rsidRDefault="0053678B" w:rsidP="00C5656B">
      <w:r>
        <w:separator/>
      </w:r>
    </w:p>
  </w:endnote>
  <w:endnote w:type="continuationSeparator" w:id="0">
    <w:p w14:paraId="61315B65" w14:textId="77777777" w:rsidR="0053678B" w:rsidRDefault="0053678B" w:rsidP="00C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DD31" w14:textId="77777777" w:rsidR="0053678B" w:rsidRDefault="0053678B" w:rsidP="00C5656B">
      <w:r>
        <w:separator/>
      </w:r>
    </w:p>
  </w:footnote>
  <w:footnote w:type="continuationSeparator" w:id="0">
    <w:p w14:paraId="42297D25" w14:textId="77777777" w:rsidR="0053678B" w:rsidRDefault="0053678B" w:rsidP="00C5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FC11FA"/>
    <w:multiLevelType w:val="hybridMultilevel"/>
    <w:tmpl w:val="8006F9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4C7847"/>
    <w:multiLevelType w:val="hybridMultilevel"/>
    <w:tmpl w:val="368AA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F3B52"/>
    <w:multiLevelType w:val="multilevel"/>
    <w:tmpl w:val="E630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F2DF5"/>
    <w:multiLevelType w:val="multilevel"/>
    <w:tmpl w:val="836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A04EB"/>
    <w:multiLevelType w:val="hybridMultilevel"/>
    <w:tmpl w:val="6D467EA6"/>
    <w:lvl w:ilvl="0" w:tplc="2B9A017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31CF"/>
    <w:multiLevelType w:val="hybridMultilevel"/>
    <w:tmpl w:val="60088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24BEA"/>
    <w:multiLevelType w:val="hybridMultilevel"/>
    <w:tmpl w:val="2BACDF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80342F"/>
    <w:multiLevelType w:val="hybridMultilevel"/>
    <w:tmpl w:val="84460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934117"/>
    <w:multiLevelType w:val="multilevel"/>
    <w:tmpl w:val="913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A674F"/>
    <w:multiLevelType w:val="hybridMultilevel"/>
    <w:tmpl w:val="29FE7770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4ECC3777"/>
    <w:multiLevelType w:val="hybridMultilevel"/>
    <w:tmpl w:val="F25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70E22"/>
    <w:multiLevelType w:val="hybridMultilevel"/>
    <w:tmpl w:val="C722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93181A"/>
    <w:multiLevelType w:val="multilevel"/>
    <w:tmpl w:val="BD5E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D655D"/>
    <w:multiLevelType w:val="hybridMultilevel"/>
    <w:tmpl w:val="2B04B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01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60371"/>
    <w:multiLevelType w:val="hybridMultilevel"/>
    <w:tmpl w:val="9056CE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FB25E6"/>
    <w:multiLevelType w:val="multilevel"/>
    <w:tmpl w:val="C17667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8"/>
  </w:num>
  <w:num w:numId="10">
    <w:abstractNumId w:val="4"/>
  </w:num>
  <w:num w:numId="11">
    <w:abstractNumId w:val="17"/>
  </w:num>
  <w:num w:numId="12">
    <w:abstractNumId w:val="6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31A21"/>
    <w:rsid w:val="0004014A"/>
    <w:rsid w:val="0005686C"/>
    <w:rsid w:val="00083209"/>
    <w:rsid w:val="00093C82"/>
    <w:rsid w:val="000A0570"/>
    <w:rsid w:val="00171605"/>
    <w:rsid w:val="00172CBE"/>
    <w:rsid w:val="00176BC4"/>
    <w:rsid w:val="001A67FE"/>
    <w:rsid w:val="001D7571"/>
    <w:rsid w:val="001E487E"/>
    <w:rsid w:val="001F277D"/>
    <w:rsid w:val="0022325A"/>
    <w:rsid w:val="00262DFB"/>
    <w:rsid w:val="002E41CD"/>
    <w:rsid w:val="00301E05"/>
    <w:rsid w:val="00303AC9"/>
    <w:rsid w:val="004279CC"/>
    <w:rsid w:val="00451A13"/>
    <w:rsid w:val="00453DDA"/>
    <w:rsid w:val="00466AA6"/>
    <w:rsid w:val="004F5A88"/>
    <w:rsid w:val="005118CB"/>
    <w:rsid w:val="0053678B"/>
    <w:rsid w:val="005400DC"/>
    <w:rsid w:val="005419A8"/>
    <w:rsid w:val="0057001B"/>
    <w:rsid w:val="005A5A2E"/>
    <w:rsid w:val="00632019"/>
    <w:rsid w:val="006462F6"/>
    <w:rsid w:val="00674986"/>
    <w:rsid w:val="006C78D1"/>
    <w:rsid w:val="007440DC"/>
    <w:rsid w:val="0076090C"/>
    <w:rsid w:val="007724D3"/>
    <w:rsid w:val="007B6C96"/>
    <w:rsid w:val="008140E1"/>
    <w:rsid w:val="00884927"/>
    <w:rsid w:val="008A4972"/>
    <w:rsid w:val="008B4AD0"/>
    <w:rsid w:val="009E396C"/>
    <w:rsid w:val="009E3CF6"/>
    <w:rsid w:val="00A0427A"/>
    <w:rsid w:val="00A403FC"/>
    <w:rsid w:val="00A561FD"/>
    <w:rsid w:val="00A6586F"/>
    <w:rsid w:val="00AB19E7"/>
    <w:rsid w:val="00AC0DD7"/>
    <w:rsid w:val="00AF10E3"/>
    <w:rsid w:val="00AF30DF"/>
    <w:rsid w:val="00B10217"/>
    <w:rsid w:val="00B43CBB"/>
    <w:rsid w:val="00B66BD0"/>
    <w:rsid w:val="00B85F06"/>
    <w:rsid w:val="00BC488A"/>
    <w:rsid w:val="00BD0299"/>
    <w:rsid w:val="00BD236B"/>
    <w:rsid w:val="00BE07F5"/>
    <w:rsid w:val="00BE354C"/>
    <w:rsid w:val="00C0373B"/>
    <w:rsid w:val="00C11788"/>
    <w:rsid w:val="00C215E3"/>
    <w:rsid w:val="00C37E25"/>
    <w:rsid w:val="00C5656B"/>
    <w:rsid w:val="00C732C6"/>
    <w:rsid w:val="00CE0D69"/>
    <w:rsid w:val="00D727B9"/>
    <w:rsid w:val="00D8461B"/>
    <w:rsid w:val="00DC1DEC"/>
    <w:rsid w:val="00E627A2"/>
    <w:rsid w:val="00E74792"/>
    <w:rsid w:val="00E87380"/>
    <w:rsid w:val="00EA2BE9"/>
    <w:rsid w:val="00ED29D7"/>
    <w:rsid w:val="00ED37CA"/>
    <w:rsid w:val="00EE3CC5"/>
    <w:rsid w:val="00F24BA2"/>
    <w:rsid w:val="00F2696C"/>
    <w:rsid w:val="00F93592"/>
    <w:rsid w:val="00FA10A2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DC8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6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6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279CC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A5A2E"/>
    <w:rPr>
      <w:b/>
      <w:bCs/>
    </w:rPr>
  </w:style>
  <w:style w:type="paragraph" w:styleId="ListBullet">
    <w:name w:val="List Bullet"/>
    <w:basedOn w:val="Normal"/>
    <w:uiPriority w:val="9"/>
    <w:qFormat/>
    <w:rsid w:val="00172CBE"/>
    <w:pPr>
      <w:numPr>
        <w:numId w:val="20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pple-converted-space">
    <w:name w:val="apple-converted-space"/>
    <w:basedOn w:val="DefaultParagraphFont"/>
    <w:rsid w:val="0017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ssmu.mcgill.ca/representation/ssmu-legislative-council/council-documents-2016-2017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Isabella Anderson</cp:lastModifiedBy>
  <cp:revision>2</cp:revision>
  <dcterms:created xsi:type="dcterms:W3CDTF">2017-03-19T20:03:00Z</dcterms:created>
  <dcterms:modified xsi:type="dcterms:W3CDTF">2017-03-19T20:03:00Z</dcterms:modified>
</cp:coreProperties>
</file>