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C37E25" w:rsidRPr="00253812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C37E25" w:rsidRPr="00253812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C37E25" w:rsidRPr="00AC0B2C" w:rsidRDefault="00C37E25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C37E25" w:rsidRPr="00AC0B2C" w:rsidRDefault="00C37E25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0DC61B56" w:rsidR="004F5A88" w:rsidRPr="006C168E" w:rsidRDefault="005400DC" w:rsidP="005400DC">
      <w:pPr>
        <w:jc w:val="center"/>
        <w:rPr>
          <w:rFonts w:ascii="Calibri" w:hAnsi="Calibri"/>
          <w:b/>
          <w:sz w:val="28"/>
        </w:rPr>
      </w:pPr>
      <w:r w:rsidRPr="006C168E">
        <w:rPr>
          <w:rFonts w:ascii="Calibri" w:hAnsi="Calibri"/>
          <w:b/>
          <w:sz w:val="28"/>
        </w:rPr>
        <w:t xml:space="preserve">Report of the </w:t>
      </w:r>
      <w:r w:rsidR="004F5A88" w:rsidRPr="006C168E">
        <w:rPr>
          <w:rFonts w:ascii="Calibri" w:hAnsi="Calibri"/>
          <w:b/>
          <w:sz w:val="28"/>
        </w:rPr>
        <w:t xml:space="preserve">Arts </w:t>
      </w:r>
      <w:r w:rsidR="004B53EA" w:rsidRPr="006C168E">
        <w:rPr>
          <w:rFonts w:ascii="Calibri" w:hAnsi="Calibri"/>
          <w:b/>
          <w:sz w:val="28"/>
        </w:rPr>
        <w:t xml:space="preserve">Senators to </w:t>
      </w:r>
      <w:r w:rsidRPr="006C168E">
        <w:rPr>
          <w:rFonts w:ascii="Calibri" w:hAnsi="Calibri"/>
          <w:b/>
          <w:sz w:val="28"/>
        </w:rPr>
        <w:t xml:space="preserve">AUS Council </w:t>
      </w:r>
    </w:p>
    <w:p w14:paraId="01A5545D" w14:textId="3EA225FD" w:rsidR="003E64BA" w:rsidRPr="006C168E" w:rsidRDefault="003E64BA" w:rsidP="005400DC">
      <w:pPr>
        <w:jc w:val="center"/>
        <w:rPr>
          <w:rFonts w:ascii="Calibri" w:hAnsi="Calibri"/>
          <w:b/>
          <w:sz w:val="28"/>
        </w:rPr>
      </w:pPr>
      <w:r w:rsidRPr="006C168E">
        <w:rPr>
          <w:rFonts w:ascii="Calibri" w:hAnsi="Calibri"/>
          <w:b/>
          <w:sz w:val="28"/>
        </w:rPr>
        <w:t>September 13, 2017</w:t>
      </w:r>
    </w:p>
    <w:p w14:paraId="4A4C0D29" w14:textId="7431BF0C" w:rsidR="005400DC" w:rsidRPr="006C168E" w:rsidRDefault="00C5656B" w:rsidP="00C5656B">
      <w:pPr>
        <w:tabs>
          <w:tab w:val="left" w:pos="1440"/>
        </w:tabs>
        <w:rPr>
          <w:rFonts w:ascii="Calibri" w:hAnsi="Calibri"/>
          <w:b/>
        </w:rPr>
      </w:pPr>
      <w:r w:rsidRPr="006C168E">
        <w:rPr>
          <w:rFonts w:ascii="Calibri" w:hAnsi="Calibri"/>
          <w:b/>
        </w:rPr>
        <w:tab/>
      </w:r>
    </w:p>
    <w:p w14:paraId="6F632FAB" w14:textId="21818AEC" w:rsidR="004B53EA" w:rsidRPr="006C168E" w:rsidRDefault="005400DC" w:rsidP="004279CC">
      <w:p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 xml:space="preserve">I. </w:t>
      </w:r>
      <w:r w:rsidR="004B53EA" w:rsidRPr="006C168E">
        <w:rPr>
          <w:rFonts w:ascii="Calibri" w:hAnsi="Calibri"/>
          <w:b/>
        </w:rPr>
        <w:t xml:space="preserve">Senate </w:t>
      </w:r>
    </w:p>
    <w:p w14:paraId="6988ABBE" w14:textId="16F0DEB6" w:rsidR="009B01C9" w:rsidRPr="006C168E" w:rsidRDefault="009B01C9" w:rsidP="009B01C9">
      <w:pPr>
        <w:pStyle w:val="ListParagraph"/>
        <w:numPr>
          <w:ilvl w:val="0"/>
          <w:numId w:val="21"/>
        </w:numPr>
        <w:rPr>
          <w:rFonts w:ascii="Calibri" w:hAnsi="Calibri"/>
          <w:b/>
        </w:rPr>
      </w:pPr>
      <w:r w:rsidRPr="006C168E">
        <w:rPr>
          <w:rFonts w:ascii="Calibri" w:hAnsi="Calibri"/>
        </w:rPr>
        <w:t xml:space="preserve">First Senate Meeting will be held on </w:t>
      </w:r>
      <w:r w:rsidR="003E64BA" w:rsidRPr="006C168E">
        <w:rPr>
          <w:rFonts w:ascii="Calibri" w:hAnsi="Calibri"/>
        </w:rPr>
        <w:t xml:space="preserve">Tuesday, September 19, 2017 </w:t>
      </w:r>
    </w:p>
    <w:p w14:paraId="08536AA4" w14:textId="44A9EA55" w:rsidR="006C168E" w:rsidRPr="006C168E" w:rsidRDefault="003E64BA" w:rsidP="006C168E">
      <w:pPr>
        <w:pStyle w:val="ListParagraph"/>
        <w:numPr>
          <w:ilvl w:val="0"/>
          <w:numId w:val="21"/>
        </w:numPr>
        <w:rPr>
          <w:rFonts w:ascii="Calibri" w:hAnsi="Calibri"/>
          <w:b/>
        </w:rPr>
      </w:pPr>
      <w:r w:rsidRPr="006C168E">
        <w:rPr>
          <w:rFonts w:ascii="Calibri" w:hAnsi="Calibri"/>
        </w:rPr>
        <w:t>Senator Orientation happened this morning</w:t>
      </w:r>
      <w:r w:rsidR="00EC3108" w:rsidRPr="006C168E">
        <w:rPr>
          <w:rFonts w:ascii="Calibri" w:hAnsi="Calibri"/>
        </w:rPr>
        <w:t xml:space="preserve">! </w:t>
      </w:r>
      <w:r w:rsidR="00EC3108" w:rsidRPr="006C168E">
        <w:rPr>
          <w:rFonts w:ascii="Calibri" w:hAnsi="Calibri"/>
        </w:rPr>
        <w:sym w:font="Wingdings" w:char="F04A"/>
      </w:r>
    </w:p>
    <w:p w14:paraId="6C9DC5B9" w14:textId="1A633E99" w:rsidR="004B53EA" w:rsidRPr="006C168E" w:rsidRDefault="004B53EA" w:rsidP="004279CC">
      <w:p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 xml:space="preserve">II. Senate Caucus </w:t>
      </w:r>
    </w:p>
    <w:p w14:paraId="409F74CA" w14:textId="42E335B2" w:rsidR="00EC3108" w:rsidRPr="006C168E" w:rsidRDefault="00EC3108" w:rsidP="00EC3108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>First Senate Caucus of the year was held on Monday, September 11, 2017</w:t>
      </w:r>
    </w:p>
    <w:p w14:paraId="218FBBF7" w14:textId="532423D6" w:rsidR="00EC3108" w:rsidRPr="006C168E" w:rsidRDefault="00EC3108" w:rsidP="00EC3108">
      <w:pPr>
        <w:pStyle w:val="ListParagraph"/>
        <w:numPr>
          <w:ilvl w:val="0"/>
          <w:numId w:val="22"/>
        </w:numPr>
        <w:rPr>
          <w:rFonts w:ascii="Calibri" w:hAnsi="Calibri"/>
          <w:u w:val="single"/>
        </w:rPr>
      </w:pPr>
      <w:r w:rsidRPr="006C168E">
        <w:rPr>
          <w:rFonts w:ascii="Calibri" w:hAnsi="Calibri"/>
          <w:u w:val="single"/>
        </w:rPr>
        <w:t>Notable Agenda Items:</w:t>
      </w:r>
    </w:p>
    <w:p w14:paraId="5994EF83" w14:textId="77777777" w:rsidR="003638F5" w:rsidRPr="003638F5" w:rsidRDefault="003638F5" w:rsidP="003638F5">
      <w:pPr>
        <w:numPr>
          <w:ilvl w:val="1"/>
          <w:numId w:val="22"/>
        </w:numPr>
        <w:textAlignment w:val="baseline"/>
        <w:rPr>
          <w:rFonts w:ascii="Calibri" w:eastAsiaTheme="minorHAnsi" w:hAnsi="Calibri"/>
          <w:color w:val="000000"/>
        </w:rPr>
      </w:pPr>
      <w:r w:rsidRPr="003638F5">
        <w:rPr>
          <w:rFonts w:ascii="Calibri" w:eastAsiaTheme="minorHAnsi" w:hAnsi="Calibri"/>
          <w:color w:val="000000"/>
        </w:rPr>
        <w:t>Bursary set up at Scholarships &amp; Student Aid for students from Child Welfare systems</w:t>
      </w:r>
    </w:p>
    <w:p w14:paraId="41B5685B" w14:textId="77777777" w:rsidR="003638F5" w:rsidRPr="003638F5" w:rsidRDefault="003638F5" w:rsidP="003638F5">
      <w:pPr>
        <w:numPr>
          <w:ilvl w:val="2"/>
          <w:numId w:val="22"/>
        </w:numPr>
        <w:spacing w:after="200"/>
        <w:textAlignment w:val="baseline"/>
        <w:rPr>
          <w:rFonts w:ascii="Calibri" w:eastAsiaTheme="minorHAnsi" w:hAnsi="Calibri"/>
          <w:color w:val="000000"/>
        </w:rPr>
      </w:pPr>
      <w:r w:rsidRPr="003638F5">
        <w:rPr>
          <w:rFonts w:ascii="Calibri" w:eastAsiaTheme="minorHAnsi" w:hAnsi="Calibri"/>
          <w:color w:val="000000"/>
        </w:rPr>
        <w:t>Project fund submitted for full time position for someone who would lay the groundwork and manage this</w:t>
      </w:r>
    </w:p>
    <w:p w14:paraId="4C77B9D7" w14:textId="050C2CA2" w:rsidR="003638F5" w:rsidRPr="006C168E" w:rsidRDefault="004B487E" w:rsidP="003638F5">
      <w:pPr>
        <w:pStyle w:val="ListParagraph"/>
        <w:numPr>
          <w:ilvl w:val="1"/>
          <w:numId w:val="22"/>
        </w:num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>Know Your Rights!</w:t>
      </w:r>
    </w:p>
    <w:p w14:paraId="513F50D0" w14:textId="4E6B945E" w:rsidR="004B487E" w:rsidRPr="006C168E" w:rsidRDefault="004B487E" w:rsidP="004B487E">
      <w:pPr>
        <w:pStyle w:val="ListParagraph"/>
        <w:numPr>
          <w:ilvl w:val="2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 xml:space="preserve">Campaign page is up on Facebook, and </w:t>
      </w:r>
      <w:r w:rsidR="00BF3F4A" w:rsidRPr="006C168E">
        <w:rPr>
          <w:rFonts w:ascii="Calibri" w:hAnsi="Calibri"/>
        </w:rPr>
        <w:t xml:space="preserve">more info is </w:t>
      </w:r>
      <w:r w:rsidRPr="006C168E">
        <w:rPr>
          <w:rFonts w:ascii="Calibri" w:hAnsi="Calibri"/>
        </w:rPr>
        <w:t xml:space="preserve">available </w:t>
      </w:r>
      <w:hyperlink r:id="rId9" w:history="1">
        <w:r w:rsidRPr="006C168E">
          <w:rPr>
            <w:rStyle w:val="Hyperlink"/>
            <w:rFonts w:ascii="Calibri" w:hAnsi="Calibri"/>
            <w:color w:val="FF0000"/>
          </w:rPr>
          <w:t>here</w:t>
        </w:r>
      </w:hyperlink>
    </w:p>
    <w:p w14:paraId="0D1A39EF" w14:textId="6EA13D8D" w:rsidR="00B74CDD" w:rsidRPr="006C168E" w:rsidRDefault="00B74CDD" w:rsidP="00B74CDD">
      <w:pPr>
        <w:pStyle w:val="ListParagraph"/>
        <w:numPr>
          <w:ilvl w:val="2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 xml:space="preserve">The Campaign ends with the </w:t>
      </w:r>
      <w:r w:rsidRPr="006C168E">
        <w:rPr>
          <w:rFonts w:ascii="Calibri" w:hAnsi="Calibri" w:hint="eastAsia"/>
        </w:rPr>
        <w:t>3rd Annual Academic Summit taking place September 30th from 11 am to 3 pm</w:t>
      </w:r>
      <w:r w:rsidRPr="006C168E">
        <w:rPr>
          <w:rFonts w:ascii="Calibri" w:hAnsi="Calibri"/>
        </w:rPr>
        <w:t xml:space="preserve">! You can </w:t>
      </w:r>
      <w:hyperlink r:id="rId10" w:history="1">
        <w:r w:rsidRPr="006C168E">
          <w:rPr>
            <w:rStyle w:val="Hyperlink"/>
            <w:rFonts w:ascii="Calibri" w:hAnsi="Calibri"/>
            <w:color w:val="FF0000"/>
          </w:rPr>
          <w:t>register here</w:t>
        </w:r>
      </w:hyperlink>
      <w:r w:rsidRPr="006C168E">
        <w:rPr>
          <w:rFonts w:ascii="Calibri" w:hAnsi="Calibri"/>
        </w:rPr>
        <w:t xml:space="preserve">, and more info can be found on the Facebook event for Know Your Rights </w:t>
      </w:r>
    </w:p>
    <w:p w14:paraId="71B61D80" w14:textId="77777777" w:rsidR="00766193" w:rsidRPr="006C168E" w:rsidRDefault="000A069B" w:rsidP="000A069B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 xml:space="preserve">Next </w:t>
      </w:r>
      <w:r w:rsidR="00766193" w:rsidRPr="006C168E">
        <w:rPr>
          <w:rFonts w:ascii="Calibri" w:hAnsi="Calibri"/>
        </w:rPr>
        <w:t>Caucus: Monday, September 18</w:t>
      </w:r>
    </w:p>
    <w:p w14:paraId="2BD98731" w14:textId="5C27325E" w:rsidR="00EC3108" w:rsidRPr="006C168E" w:rsidRDefault="00766193" w:rsidP="00766193">
      <w:pPr>
        <w:pStyle w:val="ListParagraph"/>
        <w:numPr>
          <w:ilvl w:val="1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>W</w:t>
      </w:r>
      <w:r w:rsidR="000A069B" w:rsidRPr="006C168E">
        <w:rPr>
          <w:rFonts w:ascii="Calibri" w:hAnsi="Calibri"/>
        </w:rPr>
        <w:t xml:space="preserve">e will be joined by Suzanne Fortier and </w:t>
      </w:r>
      <w:r w:rsidR="00501D62" w:rsidRPr="006C168E">
        <w:rPr>
          <w:rFonts w:ascii="Calibri" w:hAnsi="Calibri"/>
        </w:rPr>
        <w:t xml:space="preserve">Olivier </w:t>
      </w:r>
      <w:proofErr w:type="spellStart"/>
      <w:r w:rsidR="00501D62" w:rsidRPr="006C168E">
        <w:rPr>
          <w:rFonts w:ascii="Calibri" w:hAnsi="Calibri"/>
        </w:rPr>
        <w:t>Dyens</w:t>
      </w:r>
      <w:proofErr w:type="spellEnd"/>
      <w:r w:rsidR="00501D62" w:rsidRPr="006C168E">
        <w:rPr>
          <w:rFonts w:ascii="Calibri" w:hAnsi="Calibri"/>
        </w:rPr>
        <w:t xml:space="preserve"> (Deputy Provost, Student Life </w:t>
      </w:r>
      <w:r w:rsidRPr="006C168E">
        <w:rPr>
          <w:rFonts w:ascii="Calibri" w:hAnsi="Calibri"/>
        </w:rPr>
        <w:t>and Learning)</w:t>
      </w:r>
      <w:r w:rsidR="000A069B" w:rsidRPr="006C168E">
        <w:rPr>
          <w:rFonts w:ascii="Calibri" w:hAnsi="Calibri"/>
        </w:rPr>
        <w:t xml:space="preserve"> to discuss the </w:t>
      </w:r>
      <w:r w:rsidRPr="006C168E">
        <w:rPr>
          <w:rFonts w:ascii="Calibri" w:hAnsi="Calibri"/>
        </w:rPr>
        <w:t>“Provost’s Strategic Academic Plan”</w:t>
      </w:r>
      <w:r w:rsidR="000A069B" w:rsidRPr="006C168E">
        <w:rPr>
          <w:rFonts w:ascii="Calibri" w:hAnsi="Calibri"/>
        </w:rPr>
        <w:t xml:space="preserve"> which can be accessed online </w:t>
      </w:r>
      <w:hyperlink r:id="rId11" w:history="1">
        <w:r w:rsidR="000A069B" w:rsidRPr="006C168E">
          <w:rPr>
            <w:rStyle w:val="Hyperlink"/>
            <w:rFonts w:ascii="Calibri" w:hAnsi="Calibri"/>
            <w:color w:val="FF0000"/>
          </w:rPr>
          <w:t>here</w:t>
        </w:r>
      </w:hyperlink>
      <w:r w:rsidR="000A069B" w:rsidRPr="006C168E">
        <w:rPr>
          <w:rFonts w:ascii="Calibri" w:hAnsi="Calibri"/>
          <w:color w:val="FF0000"/>
        </w:rPr>
        <w:t xml:space="preserve"> </w:t>
      </w:r>
    </w:p>
    <w:p w14:paraId="3FC7C22D" w14:textId="5070349C" w:rsidR="00766193" w:rsidRPr="006C168E" w:rsidRDefault="00766193" w:rsidP="00766193">
      <w:pPr>
        <w:pStyle w:val="ListParagraph"/>
        <w:numPr>
          <w:ilvl w:val="2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>If you have any questions about this, please contact us so we can bring them</w:t>
      </w:r>
      <w:r w:rsidR="00461C66" w:rsidRPr="006C168E">
        <w:rPr>
          <w:rFonts w:ascii="Calibri" w:hAnsi="Calibri"/>
        </w:rPr>
        <w:t xml:space="preserve"> up</w:t>
      </w:r>
      <w:r w:rsidRPr="006C168E">
        <w:rPr>
          <w:rFonts w:ascii="Calibri" w:hAnsi="Calibri"/>
        </w:rPr>
        <w:t>!</w:t>
      </w:r>
    </w:p>
    <w:p w14:paraId="4C3ABD6F" w14:textId="23BE95EF" w:rsidR="008832F6" w:rsidRPr="006C168E" w:rsidRDefault="008832F6" w:rsidP="008832F6">
      <w:pPr>
        <w:pStyle w:val="ListParagraph"/>
        <w:numPr>
          <w:ilvl w:val="3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 xml:space="preserve">Isabella: </w:t>
      </w:r>
      <w:hyperlink r:id="rId12" w:history="1">
        <w:r w:rsidRPr="006C168E">
          <w:rPr>
            <w:rStyle w:val="Hyperlink"/>
            <w:rFonts w:ascii="Calibri" w:hAnsi="Calibri"/>
          </w:rPr>
          <w:t>Artssenator1@ssmu.ca</w:t>
        </w:r>
      </w:hyperlink>
    </w:p>
    <w:p w14:paraId="702542DB" w14:textId="7EC7B907" w:rsidR="008832F6" w:rsidRPr="006C168E" w:rsidRDefault="008832F6" w:rsidP="008832F6">
      <w:pPr>
        <w:pStyle w:val="ListParagraph"/>
        <w:numPr>
          <w:ilvl w:val="3"/>
          <w:numId w:val="22"/>
        </w:numPr>
        <w:rPr>
          <w:rFonts w:ascii="Calibri" w:hAnsi="Calibri"/>
        </w:rPr>
      </w:pPr>
      <w:r w:rsidRPr="006C168E">
        <w:rPr>
          <w:rFonts w:ascii="Calibri" w:hAnsi="Calibri"/>
        </w:rPr>
        <w:t xml:space="preserve">Michael: </w:t>
      </w:r>
      <w:hyperlink r:id="rId13" w:history="1">
        <w:r w:rsidRPr="006C168E">
          <w:rPr>
            <w:rStyle w:val="Hyperlink"/>
            <w:rFonts w:ascii="Calibri" w:hAnsi="Calibri"/>
          </w:rPr>
          <w:t>Artssenator2@ssmu.ca</w:t>
        </w:r>
      </w:hyperlink>
      <w:r w:rsidRPr="006C168E">
        <w:rPr>
          <w:rFonts w:ascii="Calibri" w:hAnsi="Calibri"/>
        </w:rPr>
        <w:t xml:space="preserve"> </w:t>
      </w:r>
    </w:p>
    <w:p w14:paraId="59EAB688" w14:textId="5652B211" w:rsidR="00F93592" w:rsidRPr="006C168E" w:rsidRDefault="004279CC" w:rsidP="009E396C">
      <w:p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>II</w:t>
      </w:r>
      <w:r w:rsidR="004B53EA" w:rsidRPr="006C168E">
        <w:rPr>
          <w:rFonts w:ascii="Calibri" w:hAnsi="Calibri"/>
          <w:b/>
        </w:rPr>
        <w:t>I</w:t>
      </w:r>
      <w:r w:rsidR="005400DC" w:rsidRPr="006C168E">
        <w:rPr>
          <w:rFonts w:ascii="Calibri" w:hAnsi="Calibri"/>
          <w:b/>
        </w:rPr>
        <w:t xml:space="preserve">. </w:t>
      </w:r>
      <w:r w:rsidRPr="006C168E">
        <w:rPr>
          <w:rFonts w:ascii="Calibri" w:hAnsi="Calibri"/>
          <w:b/>
        </w:rPr>
        <w:t xml:space="preserve">Committee Reports </w:t>
      </w:r>
    </w:p>
    <w:p w14:paraId="2130094D" w14:textId="13D1A126" w:rsidR="006C78D1" w:rsidRPr="006C168E" w:rsidRDefault="004279CC" w:rsidP="004B53EA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6C168E">
        <w:rPr>
          <w:rFonts w:ascii="Calibri" w:hAnsi="Calibri"/>
          <w:b/>
        </w:rPr>
        <w:t xml:space="preserve">Isabella </w:t>
      </w:r>
    </w:p>
    <w:p w14:paraId="2721CD68" w14:textId="493E4254" w:rsidR="000A069B" w:rsidRPr="006C168E" w:rsidRDefault="000A069B" w:rsidP="000A069B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6C168E">
        <w:rPr>
          <w:rFonts w:ascii="Calibri" w:hAnsi="Calibri"/>
          <w:u w:val="single"/>
        </w:rPr>
        <w:t>Committee on Student Services (CSS):</w:t>
      </w:r>
    </w:p>
    <w:p w14:paraId="5E65FE87" w14:textId="5E14B8F4" w:rsidR="00956B5F" w:rsidRPr="006C168E" w:rsidRDefault="00956B5F" w:rsidP="00956B5F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6C168E">
        <w:rPr>
          <w:rFonts w:ascii="Calibri" w:hAnsi="Calibri"/>
        </w:rPr>
        <w:t>Committee Orientation will be held on September 19</w:t>
      </w:r>
    </w:p>
    <w:p w14:paraId="4E6043C5" w14:textId="5C08410E" w:rsidR="00956B5F" w:rsidRPr="006C168E" w:rsidRDefault="00956B5F" w:rsidP="00956B5F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6C168E">
        <w:rPr>
          <w:rFonts w:ascii="Calibri" w:hAnsi="Calibri"/>
        </w:rPr>
        <w:t>First meeting will be held on September 27</w:t>
      </w:r>
    </w:p>
    <w:p w14:paraId="56D1C9F9" w14:textId="02F0B288" w:rsidR="000A069B" w:rsidRPr="006C168E" w:rsidRDefault="00956B5F" w:rsidP="000A069B">
      <w:pPr>
        <w:pStyle w:val="ListParagraph"/>
        <w:numPr>
          <w:ilvl w:val="2"/>
          <w:numId w:val="4"/>
        </w:numPr>
        <w:rPr>
          <w:rFonts w:ascii="Calibri" w:hAnsi="Calibri"/>
          <w:b/>
          <w:u w:val="single"/>
        </w:rPr>
      </w:pPr>
      <w:r w:rsidRPr="006C168E">
        <w:rPr>
          <w:rFonts w:ascii="Calibri" w:hAnsi="Calibri"/>
          <w:u w:val="single"/>
        </w:rPr>
        <w:t>Enrolment and Student Affairs Advisory Committee (ESAAC):</w:t>
      </w:r>
    </w:p>
    <w:p w14:paraId="43B49CD0" w14:textId="4D74AB9E" w:rsidR="00956B5F" w:rsidRPr="006C168E" w:rsidRDefault="00956B5F" w:rsidP="00956B5F">
      <w:pPr>
        <w:pStyle w:val="ListParagraph"/>
        <w:numPr>
          <w:ilvl w:val="3"/>
          <w:numId w:val="4"/>
        </w:numPr>
        <w:rPr>
          <w:rFonts w:ascii="Calibri" w:hAnsi="Calibri"/>
          <w:b/>
        </w:rPr>
      </w:pPr>
      <w:r w:rsidRPr="006C168E">
        <w:rPr>
          <w:rFonts w:ascii="Calibri" w:hAnsi="Calibri"/>
        </w:rPr>
        <w:t>Have not yet been contacted about the first meeting, but have reached out and expect to hear soon!</w:t>
      </w:r>
    </w:p>
    <w:p w14:paraId="306927CD" w14:textId="1E91D1D2" w:rsidR="00466AA6" w:rsidRPr="006C168E" w:rsidRDefault="004B53EA" w:rsidP="00466AA6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6C168E">
        <w:rPr>
          <w:rFonts w:asciiTheme="minorHAnsi" w:hAnsiTheme="minorHAnsi" w:cs="Arial"/>
          <w:b/>
          <w:color w:val="000000"/>
        </w:rPr>
        <w:t>Michael</w:t>
      </w:r>
    </w:p>
    <w:p w14:paraId="15815916" w14:textId="6E71A103" w:rsidR="000A069B" w:rsidRPr="006C168E" w:rsidRDefault="002273AC" w:rsidP="000A069B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  <w:u w:val="single"/>
        </w:rPr>
      </w:pPr>
      <w:r w:rsidRPr="006C168E">
        <w:rPr>
          <w:rFonts w:asciiTheme="minorHAnsi" w:hAnsiTheme="minorHAnsi" w:cs="Arial"/>
          <w:color w:val="000000"/>
          <w:u w:val="single"/>
        </w:rPr>
        <w:t>Committee on Enrolment and Student Affairs (CESA):</w:t>
      </w:r>
    </w:p>
    <w:p w14:paraId="229F9C44" w14:textId="3EEB85AD" w:rsidR="002273AC" w:rsidRPr="006C168E" w:rsidRDefault="00635689" w:rsidP="002273AC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 w:rsidRPr="006C168E">
        <w:rPr>
          <w:rFonts w:asciiTheme="minorHAnsi" w:hAnsiTheme="minorHAnsi" w:cs="Arial"/>
          <w:color w:val="000000"/>
        </w:rPr>
        <w:t>Met Tuesday, September 12 (will provide oral updates)</w:t>
      </w:r>
      <w:r w:rsidR="002273AC" w:rsidRPr="006C168E">
        <w:rPr>
          <w:rFonts w:asciiTheme="minorHAnsi" w:hAnsiTheme="minorHAnsi" w:cs="Arial"/>
          <w:color w:val="000000"/>
        </w:rPr>
        <w:t xml:space="preserve"> </w:t>
      </w:r>
    </w:p>
    <w:p w14:paraId="183ADD90" w14:textId="6DB70DF7" w:rsidR="002273AC" w:rsidRPr="006C168E" w:rsidRDefault="002273AC" w:rsidP="000A069B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  <w:u w:val="single"/>
        </w:rPr>
      </w:pPr>
      <w:r w:rsidRPr="006C168E">
        <w:rPr>
          <w:rFonts w:asciiTheme="minorHAnsi" w:hAnsiTheme="minorHAnsi" w:cs="Arial"/>
          <w:color w:val="000000"/>
          <w:u w:val="single"/>
        </w:rPr>
        <w:t>McGill Athletics and Recreation Advisory Board (MARAB):</w:t>
      </w:r>
    </w:p>
    <w:p w14:paraId="1C28AB27" w14:textId="5F3AABB1" w:rsidR="002273AC" w:rsidRPr="006C168E" w:rsidRDefault="002273AC" w:rsidP="002273AC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6C168E">
        <w:rPr>
          <w:rFonts w:asciiTheme="minorHAnsi" w:hAnsiTheme="minorHAnsi" w:cs="Arial"/>
          <w:color w:val="000000"/>
        </w:rPr>
        <w:t>Will update orally on any meetings</w:t>
      </w:r>
    </w:p>
    <w:p w14:paraId="40C089E6" w14:textId="77777777" w:rsidR="00093C82" w:rsidRPr="006C168E" w:rsidRDefault="00093C82" w:rsidP="005400DC">
      <w:pPr>
        <w:rPr>
          <w:rFonts w:ascii="Calibri" w:hAnsi="Calibri"/>
        </w:rPr>
      </w:pPr>
    </w:p>
    <w:p w14:paraId="3577259B" w14:textId="77777777" w:rsidR="00093C82" w:rsidRPr="006C168E" w:rsidRDefault="00093C82" w:rsidP="005400DC">
      <w:pPr>
        <w:rPr>
          <w:rFonts w:ascii="Calibri" w:hAnsi="Calibri"/>
        </w:rPr>
      </w:pPr>
    </w:p>
    <w:p w14:paraId="3EF0FA48" w14:textId="77777777" w:rsidR="0022325A" w:rsidRPr="006C168E" w:rsidRDefault="0022325A" w:rsidP="005400DC">
      <w:pPr>
        <w:rPr>
          <w:rFonts w:ascii="Calibri" w:hAnsi="Calibri"/>
        </w:rPr>
      </w:pPr>
    </w:p>
    <w:p w14:paraId="716AA20B" w14:textId="24FBC386" w:rsidR="005400DC" w:rsidRPr="006C168E" w:rsidRDefault="009B01C9" w:rsidP="005400DC">
      <w:pPr>
        <w:rPr>
          <w:rFonts w:ascii="Calibri" w:hAnsi="Calibri"/>
        </w:rPr>
      </w:pPr>
      <w:r w:rsidRPr="006C168E">
        <w:rPr>
          <w:rFonts w:ascii="Calibri" w:hAnsi="Calibri"/>
        </w:rPr>
        <w:t>Respectfully Submitted,</w:t>
      </w:r>
    </w:p>
    <w:p w14:paraId="22D77D34" w14:textId="77777777" w:rsidR="005400DC" w:rsidRPr="006C168E" w:rsidRDefault="005400DC" w:rsidP="005400DC">
      <w:pPr>
        <w:rPr>
          <w:rFonts w:ascii="Calibri" w:hAnsi="Calibri"/>
        </w:rPr>
      </w:pPr>
    </w:p>
    <w:p w14:paraId="3FEAFB73" w14:textId="419F460F" w:rsidR="005400DC" w:rsidRPr="006C168E" w:rsidRDefault="004F5A88" w:rsidP="005400DC">
      <w:pPr>
        <w:rPr>
          <w:rFonts w:ascii="Calibri" w:hAnsi="Calibri"/>
          <w:i/>
        </w:rPr>
      </w:pPr>
      <w:r w:rsidRPr="006C168E">
        <w:rPr>
          <w:rFonts w:ascii="Calibri" w:hAnsi="Calibri"/>
          <w:i/>
        </w:rPr>
        <w:t>Isabella Anderson</w:t>
      </w:r>
    </w:p>
    <w:p w14:paraId="3B90EB4A" w14:textId="232D7D2A" w:rsidR="004F5A88" w:rsidRPr="006C168E" w:rsidRDefault="004B53EA" w:rsidP="005400DC">
      <w:pPr>
        <w:rPr>
          <w:rFonts w:ascii="Calibri" w:hAnsi="Calibri"/>
          <w:i/>
        </w:rPr>
      </w:pPr>
      <w:r w:rsidRPr="006C168E">
        <w:rPr>
          <w:rFonts w:ascii="Calibri" w:hAnsi="Calibri"/>
          <w:i/>
        </w:rPr>
        <w:t xml:space="preserve">Michael </w:t>
      </w:r>
      <w:proofErr w:type="spellStart"/>
      <w:r w:rsidRPr="006C168E">
        <w:rPr>
          <w:rFonts w:ascii="Calibri" w:hAnsi="Calibri"/>
          <w:i/>
        </w:rPr>
        <w:t>Nwabufo</w:t>
      </w:r>
      <w:proofErr w:type="spellEnd"/>
    </w:p>
    <w:p w14:paraId="2D537B55" w14:textId="25FD4E94" w:rsidR="005400DC" w:rsidRPr="006C168E" w:rsidRDefault="00C5656B" w:rsidP="005400DC">
      <w:pPr>
        <w:rPr>
          <w:rFonts w:ascii="Calibri" w:hAnsi="Calibri"/>
        </w:rPr>
      </w:pPr>
      <w:r w:rsidRPr="006C168E">
        <w:rPr>
          <w:rFonts w:ascii="Calibri" w:hAnsi="Calibri"/>
        </w:rPr>
        <w:t xml:space="preserve">Arts </w:t>
      </w:r>
      <w:r w:rsidR="004B53EA" w:rsidRPr="006C168E">
        <w:rPr>
          <w:rFonts w:ascii="Calibri" w:hAnsi="Calibri"/>
        </w:rPr>
        <w:t>Senators</w:t>
      </w:r>
    </w:p>
    <w:sectPr w:rsidR="005400DC" w:rsidRPr="006C168E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BE5E4" w14:textId="77777777" w:rsidR="00537209" w:rsidRDefault="00537209" w:rsidP="00C5656B">
      <w:r>
        <w:separator/>
      </w:r>
    </w:p>
  </w:endnote>
  <w:endnote w:type="continuationSeparator" w:id="0">
    <w:p w14:paraId="2D6747E4" w14:textId="77777777" w:rsidR="00537209" w:rsidRDefault="00537209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E0E0" w14:textId="77777777" w:rsidR="00537209" w:rsidRDefault="00537209" w:rsidP="00C5656B">
      <w:r>
        <w:separator/>
      </w:r>
    </w:p>
  </w:footnote>
  <w:footnote w:type="continuationSeparator" w:id="0">
    <w:p w14:paraId="5295CF93" w14:textId="77777777" w:rsidR="00537209" w:rsidRDefault="00537209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C11FA"/>
    <w:multiLevelType w:val="hybridMultilevel"/>
    <w:tmpl w:val="8006F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4C7847"/>
    <w:multiLevelType w:val="hybridMultilevel"/>
    <w:tmpl w:val="368AA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F3B52"/>
    <w:multiLevelType w:val="multilevel"/>
    <w:tmpl w:val="E630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2DF5"/>
    <w:multiLevelType w:val="multilevel"/>
    <w:tmpl w:val="83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04EB"/>
    <w:multiLevelType w:val="hybridMultilevel"/>
    <w:tmpl w:val="6D467EA6"/>
    <w:lvl w:ilvl="0" w:tplc="2B9A01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4BEA"/>
    <w:multiLevelType w:val="hybridMultilevel"/>
    <w:tmpl w:val="2BACD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34117"/>
    <w:multiLevelType w:val="multilevel"/>
    <w:tmpl w:val="91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A674F"/>
    <w:multiLevelType w:val="hybridMultilevel"/>
    <w:tmpl w:val="29FE777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3B3174A6"/>
    <w:multiLevelType w:val="hybridMultilevel"/>
    <w:tmpl w:val="B47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F6085"/>
    <w:multiLevelType w:val="hybridMultilevel"/>
    <w:tmpl w:val="3496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A2975"/>
    <w:multiLevelType w:val="multilevel"/>
    <w:tmpl w:val="511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CC3777"/>
    <w:multiLevelType w:val="hybridMultilevel"/>
    <w:tmpl w:val="F25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93181A"/>
    <w:multiLevelType w:val="multilevel"/>
    <w:tmpl w:val="BD5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D655D"/>
    <w:multiLevelType w:val="hybridMultilevel"/>
    <w:tmpl w:val="2B04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60371"/>
    <w:multiLevelType w:val="hybridMultilevel"/>
    <w:tmpl w:val="9056CE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B25E6"/>
    <w:multiLevelType w:val="multilevel"/>
    <w:tmpl w:val="C1766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21"/>
  </w:num>
  <w:num w:numId="10">
    <w:abstractNumId w:val="4"/>
  </w:num>
  <w:num w:numId="11">
    <w:abstractNumId w:val="20"/>
  </w:num>
  <w:num w:numId="12">
    <w:abstractNumId w:val="6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9"/>
  </w:num>
  <w:num w:numId="19">
    <w:abstractNumId w:val="5"/>
  </w:num>
  <w:num w:numId="20">
    <w:abstractNumId w:val="8"/>
  </w:num>
  <w:num w:numId="21">
    <w:abstractNumId w:val="14"/>
  </w:num>
  <w:num w:numId="22">
    <w:abstractNumId w:val="15"/>
  </w:num>
  <w:num w:numId="23">
    <w:abstractNumId w:val="16"/>
  </w:num>
  <w:num w:numId="2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12857"/>
    <w:rsid w:val="00031A21"/>
    <w:rsid w:val="0004014A"/>
    <w:rsid w:val="00043DCC"/>
    <w:rsid w:val="0005686C"/>
    <w:rsid w:val="00083209"/>
    <w:rsid w:val="00093C82"/>
    <w:rsid w:val="000A0570"/>
    <w:rsid w:val="000A069B"/>
    <w:rsid w:val="00171605"/>
    <w:rsid w:val="00172CBE"/>
    <w:rsid w:val="00176BC4"/>
    <w:rsid w:val="001A67FE"/>
    <w:rsid w:val="001D7571"/>
    <w:rsid w:val="001E487E"/>
    <w:rsid w:val="001F277D"/>
    <w:rsid w:val="0022325A"/>
    <w:rsid w:val="002273AC"/>
    <w:rsid w:val="00262DFB"/>
    <w:rsid w:val="002E41CD"/>
    <w:rsid w:val="002E4AE4"/>
    <w:rsid w:val="00301E05"/>
    <w:rsid w:val="00303AC9"/>
    <w:rsid w:val="00333EEC"/>
    <w:rsid w:val="003638F5"/>
    <w:rsid w:val="003E64BA"/>
    <w:rsid w:val="004153CB"/>
    <w:rsid w:val="004279CC"/>
    <w:rsid w:val="00451A13"/>
    <w:rsid w:val="00453DDA"/>
    <w:rsid w:val="00461C66"/>
    <w:rsid w:val="00466AA6"/>
    <w:rsid w:val="004B487E"/>
    <w:rsid w:val="004B53EA"/>
    <w:rsid w:val="004F5A88"/>
    <w:rsid w:val="00501D62"/>
    <w:rsid w:val="005118CB"/>
    <w:rsid w:val="0053678B"/>
    <w:rsid w:val="00537209"/>
    <w:rsid w:val="005400DC"/>
    <w:rsid w:val="005419A8"/>
    <w:rsid w:val="0057001B"/>
    <w:rsid w:val="005A5A2E"/>
    <w:rsid w:val="00632019"/>
    <w:rsid w:val="00635689"/>
    <w:rsid w:val="006462F6"/>
    <w:rsid w:val="00674986"/>
    <w:rsid w:val="006C168E"/>
    <w:rsid w:val="006C78D1"/>
    <w:rsid w:val="007440DC"/>
    <w:rsid w:val="0076090C"/>
    <w:rsid w:val="00766193"/>
    <w:rsid w:val="007724D3"/>
    <w:rsid w:val="007B6C96"/>
    <w:rsid w:val="007C4DD4"/>
    <w:rsid w:val="00801B2E"/>
    <w:rsid w:val="008140E1"/>
    <w:rsid w:val="008832F6"/>
    <w:rsid w:val="00884927"/>
    <w:rsid w:val="008A4972"/>
    <w:rsid w:val="008B4AD0"/>
    <w:rsid w:val="008E7837"/>
    <w:rsid w:val="00956B5F"/>
    <w:rsid w:val="009B01C9"/>
    <w:rsid w:val="009E396C"/>
    <w:rsid w:val="009E3CF6"/>
    <w:rsid w:val="009F605A"/>
    <w:rsid w:val="00A0427A"/>
    <w:rsid w:val="00A403FC"/>
    <w:rsid w:val="00A561FD"/>
    <w:rsid w:val="00A6586F"/>
    <w:rsid w:val="00AB19E7"/>
    <w:rsid w:val="00AC0DD7"/>
    <w:rsid w:val="00AF10E3"/>
    <w:rsid w:val="00AF30DF"/>
    <w:rsid w:val="00B10217"/>
    <w:rsid w:val="00B43CBB"/>
    <w:rsid w:val="00B66BD0"/>
    <w:rsid w:val="00B74CDD"/>
    <w:rsid w:val="00B85F06"/>
    <w:rsid w:val="00BC488A"/>
    <w:rsid w:val="00BC57E5"/>
    <w:rsid w:val="00BD0299"/>
    <w:rsid w:val="00BD236B"/>
    <w:rsid w:val="00BE07F5"/>
    <w:rsid w:val="00BE354C"/>
    <w:rsid w:val="00BF3F4A"/>
    <w:rsid w:val="00C0373B"/>
    <w:rsid w:val="00C11788"/>
    <w:rsid w:val="00C215E3"/>
    <w:rsid w:val="00C37E25"/>
    <w:rsid w:val="00C5656B"/>
    <w:rsid w:val="00C732C6"/>
    <w:rsid w:val="00CE0D69"/>
    <w:rsid w:val="00D06BBF"/>
    <w:rsid w:val="00D727B9"/>
    <w:rsid w:val="00D8461B"/>
    <w:rsid w:val="00DC1DEC"/>
    <w:rsid w:val="00E627A2"/>
    <w:rsid w:val="00E74792"/>
    <w:rsid w:val="00E87380"/>
    <w:rsid w:val="00EA2BE9"/>
    <w:rsid w:val="00EC3108"/>
    <w:rsid w:val="00ED29D7"/>
    <w:rsid w:val="00ED37CA"/>
    <w:rsid w:val="00EE3CC5"/>
    <w:rsid w:val="00F24BA2"/>
    <w:rsid w:val="00F2696C"/>
    <w:rsid w:val="00F93592"/>
    <w:rsid w:val="00FA10A2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DC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5A2E"/>
    <w:rPr>
      <w:b/>
      <w:bCs/>
    </w:rPr>
  </w:style>
  <w:style w:type="paragraph" w:styleId="ListBullet">
    <w:name w:val="List Bullet"/>
    <w:basedOn w:val="Normal"/>
    <w:uiPriority w:val="9"/>
    <w:qFormat/>
    <w:rsid w:val="00172CBE"/>
    <w:pPr>
      <w:numPr>
        <w:numId w:val="20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172C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5A2E"/>
    <w:rPr>
      <w:b/>
      <w:bCs/>
    </w:rPr>
  </w:style>
  <w:style w:type="paragraph" w:styleId="ListBullet">
    <w:name w:val="List Bullet"/>
    <w:basedOn w:val="Normal"/>
    <w:uiPriority w:val="9"/>
    <w:qFormat/>
    <w:rsid w:val="00172CBE"/>
    <w:pPr>
      <w:numPr>
        <w:numId w:val="20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17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cgill.ca/provost/strategic-initiatives/mcgill-university-strategic-academic-plan-2017-2022-0" TargetMode="External"/><Relationship Id="rId12" Type="http://schemas.openxmlformats.org/officeDocument/2006/relationships/hyperlink" Target="mailto:Artssenator1@ssmu.ca" TargetMode="External"/><Relationship Id="rId13" Type="http://schemas.openxmlformats.org/officeDocument/2006/relationships/hyperlink" Target="mailto:Artssenator2@ssmu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facebook.com/events/249685968887693/?acontext=%7B%22ref%22%3A%2229%22%2C%22ref_notif_type%22%3A%22plan_user_invited%22%2C%22action_history%22%3A%22null%22%7D&amp;notif_t=plan_user_invited&amp;notif_id=1505229095131788" TargetMode="External"/><Relationship Id="rId10" Type="http://schemas.openxmlformats.org/officeDocument/2006/relationships/hyperlink" Target="https://ssmu.wufoo.eu/forms/rdpn8ft18hgmw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Jason Barron</cp:lastModifiedBy>
  <cp:revision>2</cp:revision>
  <dcterms:created xsi:type="dcterms:W3CDTF">2017-09-12T19:46:00Z</dcterms:created>
  <dcterms:modified xsi:type="dcterms:W3CDTF">2017-09-12T19:46:00Z</dcterms:modified>
</cp:coreProperties>
</file>