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C37E25" w:rsidRPr="00253812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C37E25" w:rsidRPr="00253812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789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C37E25" w:rsidRPr="00AC0B2C" w:rsidRDefault="00C37E25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4AC2FC32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7A0FD4B6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C37E25" w:rsidRPr="00AC0B2C" w:rsidRDefault="00C37E25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4AC2FC32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7A0FD4B6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FDF6DE7" w14:textId="0DC61B56" w:rsidR="004F5A88" w:rsidRPr="00E24BF9" w:rsidRDefault="005400DC" w:rsidP="005400DC">
      <w:pPr>
        <w:jc w:val="center"/>
        <w:rPr>
          <w:rFonts w:ascii="Calibri" w:hAnsi="Calibri"/>
          <w:b/>
          <w:sz w:val="28"/>
          <w:szCs w:val="28"/>
        </w:rPr>
      </w:pPr>
      <w:r w:rsidRPr="00E24BF9">
        <w:rPr>
          <w:rFonts w:ascii="Calibri" w:hAnsi="Calibri"/>
          <w:b/>
          <w:sz w:val="28"/>
          <w:szCs w:val="28"/>
        </w:rPr>
        <w:t xml:space="preserve">Report of the </w:t>
      </w:r>
      <w:r w:rsidR="004F5A88" w:rsidRPr="00E24BF9">
        <w:rPr>
          <w:rFonts w:ascii="Calibri" w:hAnsi="Calibri"/>
          <w:b/>
          <w:sz w:val="28"/>
          <w:szCs w:val="28"/>
        </w:rPr>
        <w:t xml:space="preserve">Arts </w:t>
      </w:r>
      <w:r w:rsidR="004B53EA" w:rsidRPr="00E24BF9">
        <w:rPr>
          <w:rFonts w:ascii="Calibri" w:hAnsi="Calibri"/>
          <w:b/>
          <w:sz w:val="28"/>
          <w:szCs w:val="28"/>
        </w:rPr>
        <w:t xml:space="preserve">Senators to </w:t>
      </w:r>
      <w:r w:rsidRPr="00E24BF9">
        <w:rPr>
          <w:rFonts w:ascii="Calibri" w:hAnsi="Calibri"/>
          <w:b/>
          <w:sz w:val="28"/>
          <w:szCs w:val="28"/>
        </w:rPr>
        <w:t xml:space="preserve">AUS Council </w:t>
      </w:r>
    </w:p>
    <w:p w14:paraId="4A4C0D29" w14:textId="7431BF0C" w:rsidR="005400DC" w:rsidRDefault="00C5656B" w:rsidP="00C5656B">
      <w:pPr>
        <w:tabs>
          <w:tab w:val="left" w:pos="144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6F632FAB" w14:textId="21818AEC" w:rsidR="004B53EA" w:rsidRPr="00DA77D3" w:rsidRDefault="005400DC" w:rsidP="004279CC">
      <w:pPr>
        <w:rPr>
          <w:rFonts w:asciiTheme="minorHAnsi" w:hAnsiTheme="minorHAnsi"/>
          <w:b/>
        </w:rPr>
      </w:pPr>
      <w:r w:rsidRPr="00DA77D3">
        <w:rPr>
          <w:rFonts w:asciiTheme="minorHAnsi" w:hAnsiTheme="minorHAnsi"/>
          <w:b/>
        </w:rPr>
        <w:t xml:space="preserve">I. </w:t>
      </w:r>
      <w:r w:rsidR="004B53EA" w:rsidRPr="00DA77D3">
        <w:rPr>
          <w:rFonts w:asciiTheme="minorHAnsi" w:hAnsiTheme="minorHAnsi"/>
          <w:b/>
        </w:rPr>
        <w:t xml:space="preserve">Senate </w:t>
      </w:r>
    </w:p>
    <w:p w14:paraId="3B3AA906" w14:textId="2CB058F1" w:rsidR="00666BFF" w:rsidRPr="00E24BF9" w:rsidRDefault="00666BFF" w:rsidP="00666BFF">
      <w:pPr>
        <w:pStyle w:val="ListParagraph"/>
        <w:numPr>
          <w:ilvl w:val="0"/>
          <w:numId w:val="21"/>
        </w:numPr>
        <w:rPr>
          <w:rFonts w:asciiTheme="minorHAnsi" w:hAnsiTheme="minorHAnsi"/>
          <w:b/>
        </w:rPr>
      </w:pPr>
      <w:r w:rsidRPr="00DA77D3">
        <w:rPr>
          <w:rFonts w:asciiTheme="minorHAnsi" w:hAnsiTheme="minorHAnsi"/>
        </w:rPr>
        <w:t>Senate September 19</w:t>
      </w:r>
      <w:r w:rsidRPr="00E24BF9">
        <w:rPr>
          <w:rFonts w:asciiTheme="minorHAnsi" w:hAnsiTheme="minorHAnsi"/>
          <w:vertAlign w:val="superscript"/>
        </w:rPr>
        <w:t>th</w:t>
      </w:r>
    </w:p>
    <w:p w14:paraId="56D4CD64" w14:textId="3CD855D6" w:rsidR="00E24BF9" w:rsidRPr="00DA77D3" w:rsidRDefault="00E24BF9" w:rsidP="00E24BF9">
      <w:pPr>
        <w:pStyle w:val="ListParagraph"/>
        <w:numPr>
          <w:ilvl w:val="1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Oral updates to follow</w:t>
      </w:r>
    </w:p>
    <w:p w14:paraId="6C9DC5B9" w14:textId="1A633E99" w:rsidR="004B53EA" w:rsidRPr="00DA77D3" w:rsidRDefault="004B53EA" w:rsidP="004279CC">
      <w:pPr>
        <w:rPr>
          <w:rFonts w:asciiTheme="minorHAnsi" w:hAnsiTheme="minorHAnsi"/>
          <w:b/>
        </w:rPr>
      </w:pPr>
      <w:r w:rsidRPr="00DA77D3">
        <w:rPr>
          <w:rFonts w:asciiTheme="minorHAnsi" w:hAnsiTheme="minorHAnsi"/>
          <w:b/>
        </w:rPr>
        <w:t xml:space="preserve">II. Senate Caucus </w:t>
      </w:r>
    </w:p>
    <w:p w14:paraId="160CA028" w14:textId="57E6DE2A" w:rsidR="00583A37" w:rsidRPr="00DA77D3" w:rsidRDefault="00583A37" w:rsidP="00583A37">
      <w:pPr>
        <w:pStyle w:val="ListParagraph"/>
        <w:numPr>
          <w:ilvl w:val="0"/>
          <w:numId w:val="21"/>
        </w:numPr>
        <w:rPr>
          <w:rFonts w:asciiTheme="minorHAnsi" w:hAnsiTheme="minorHAnsi"/>
          <w:b/>
        </w:rPr>
      </w:pPr>
      <w:r w:rsidRPr="00DA77D3">
        <w:rPr>
          <w:rFonts w:asciiTheme="minorHAnsi" w:hAnsiTheme="minorHAnsi"/>
        </w:rPr>
        <w:t>Senate Caucus was held on September 18</w:t>
      </w:r>
      <w:r w:rsidRPr="00DA77D3">
        <w:rPr>
          <w:rFonts w:asciiTheme="minorHAnsi" w:hAnsiTheme="minorHAnsi"/>
          <w:vertAlign w:val="superscript"/>
        </w:rPr>
        <w:t>th</w:t>
      </w:r>
    </w:p>
    <w:p w14:paraId="49BB0F60" w14:textId="31E027D5" w:rsidR="00583A37" w:rsidRPr="00DA77D3" w:rsidRDefault="00583A37" w:rsidP="00583A37">
      <w:pPr>
        <w:pStyle w:val="ListParagraph"/>
        <w:numPr>
          <w:ilvl w:val="0"/>
          <w:numId w:val="21"/>
        </w:numPr>
        <w:rPr>
          <w:rFonts w:asciiTheme="minorHAnsi" w:hAnsiTheme="minorHAnsi"/>
          <w:b/>
          <w:u w:val="single"/>
        </w:rPr>
      </w:pPr>
      <w:r w:rsidRPr="00DA77D3">
        <w:rPr>
          <w:rFonts w:asciiTheme="minorHAnsi" w:hAnsiTheme="minorHAnsi"/>
          <w:u w:val="single"/>
        </w:rPr>
        <w:t>Notable Agenda Items:</w:t>
      </w:r>
    </w:p>
    <w:p w14:paraId="7F64F04A" w14:textId="217CEACF" w:rsidR="00583A37" w:rsidRPr="00DA77D3" w:rsidRDefault="00583A37" w:rsidP="00583A37">
      <w:pPr>
        <w:pStyle w:val="ListParagraph"/>
        <w:numPr>
          <w:ilvl w:val="1"/>
          <w:numId w:val="21"/>
        </w:numPr>
        <w:rPr>
          <w:rFonts w:asciiTheme="minorHAnsi" w:hAnsiTheme="minorHAnsi"/>
          <w:b/>
          <w:u w:val="single"/>
        </w:rPr>
      </w:pPr>
      <w:r w:rsidRPr="00DA77D3">
        <w:rPr>
          <w:rFonts w:asciiTheme="minorHAnsi" w:hAnsiTheme="minorHAnsi"/>
        </w:rPr>
        <w:t>Senators and transparency</w:t>
      </w:r>
    </w:p>
    <w:p w14:paraId="5E6345E2" w14:textId="17E13A5A" w:rsidR="00583A37" w:rsidRPr="00DA77D3" w:rsidRDefault="00583A37" w:rsidP="00583A37">
      <w:pPr>
        <w:pStyle w:val="ListParagraph"/>
        <w:numPr>
          <w:ilvl w:val="2"/>
          <w:numId w:val="21"/>
        </w:numPr>
        <w:rPr>
          <w:rFonts w:asciiTheme="minorHAnsi" w:hAnsiTheme="minorHAnsi"/>
          <w:b/>
          <w:u w:val="single"/>
        </w:rPr>
      </w:pPr>
      <w:r w:rsidRPr="00DA77D3">
        <w:rPr>
          <w:rFonts w:asciiTheme="minorHAnsi" w:hAnsiTheme="minorHAnsi"/>
        </w:rPr>
        <w:t xml:space="preserve">Conversations about </w:t>
      </w:r>
      <w:r w:rsidR="00DA77D3">
        <w:rPr>
          <w:rFonts w:asciiTheme="minorHAnsi" w:hAnsiTheme="minorHAnsi"/>
        </w:rPr>
        <w:t xml:space="preserve">the possibility of </w:t>
      </w:r>
      <w:r w:rsidRPr="00DA77D3">
        <w:rPr>
          <w:rFonts w:asciiTheme="minorHAnsi" w:hAnsiTheme="minorHAnsi"/>
        </w:rPr>
        <w:t xml:space="preserve">a Senate vlog, </w:t>
      </w:r>
      <w:r w:rsidR="00DA77D3">
        <w:rPr>
          <w:rFonts w:asciiTheme="minorHAnsi" w:hAnsiTheme="minorHAnsi"/>
        </w:rPr>
        <w:t xml:space="preserve">a </w:t>
      </w:r>
      <w:r w:rsidRPr="00DA77D3">
        <w:rPr>
          <w:rFonts w:asciiTheme="minorHAnsi" w:hAnsiTheme="minorHAnsi"/>
        </w:rPr>
        <w:t>Reddit thread for Q&amp;A and/or even a Facebook Live after Senate hearings</w:t>
      </w:r>
    </w:p>
    <w:p w14:paraId="161EBD99" w14:textId="584F9F76" w:rsidR="00583A37" w:rsidRPr="00DA77D3" w:rsidRDefault="00583A37" w:rsidP="00583A37">
      <w:pPr>
        <w:pStyle w:val="ListParagraph"/>
        <w:numPr>
          <w:ilvl w:val="2"/>
          <w:numId w:val="21"/>
        </w:numPr>
        <w:rPr>
          <w:rFonts w:asciiTheme="minorHAnsi" w:hAnsiTheme="minorHAnsi"/>
          <w:b/>
          <w:u w:val="single"/>
        </w:rPr>
      </w:pPr>
      <w:r w:rsidRPr="00DA77D3">
        <w:rPr>
          <w:rFonts w:asciiTheme="minorHAnsi" w:hAnsiTheme="minorHAnsi"/>
        </w:rPr>
        <w:t>Arts Senator Facebook page coming soon</w:t>
      </w:r>
    </w:p>
    <w:p w14:paraId="6F47E15C" w14:textId="6D2870BC" w:rsidR="00983119" w:rsidRPr="00DA77D3" w:rsidRDefault="00983119" w:rsidP="00983119">
      <w:pPr>
        <w:pStyle w:val="ListParagraph"/>
        <w:numPr>
          <w:ilvl w:val="0"/>
          <w:numId w:val="21"/>
        </w:numPr>
        <w:spacing w:before="160"/>
        <w:outlineLvl w:val="1"/>
        <w:rPr>
          <w:rFonts w:asciiTheme="minorHAnsi" w:hAnsiTheme="minorHAnsi"/>
          <w:b/>
          <w:bCs/>
        </w:rPr>
      </w:pPr>
      <w:r w:rsidRPr="00DA77D3">
        <w:rPr>
          <w:rFonts w:asciiTheme="minorHAnsi" w:hAnsiTheme="minorHAnsi"/>
          <w:b/>
          <w:bCs/>
          <w:smallCaps/>
          <w:color w:val="262626"/>
        </w:rPr>
        <w:t xml:space="preserve">Visit From Principal </w:t>
      </w:r>
      <w:r w:rsidR="00DA77D3">
        <w:rPr>
          <w:rFonts w:asciiTheme="minorHAnsi" w:hAnsiTheme="minorHAnsi"/>
          <w:b/>
          <w:bCs/>
          <w:smallCaps/>
          <w:color w:val="262626"/>
        </w:rPr>
        <w:t xml:space="preserve">Suzanne </w:t>
      </w:r>
      <w:r w:rsidRPr="00DA77D3">
        <w:rPr>
          <w:rFonts w:asciiTheme="minorHAnsi" w:hAnsiTheme="minorHAnsi"/>
          <w:b/>
          <w:bCs/>
          <w:smallCaps/>
          <w:color w:val="262626"/>
        </w:rPr>
        <w:t>Fortier and Deputy Provost (Student Life and Learning)</w:t>
      </w:r>
      <w:r w:rsidR="00DA77D3">
        <w:rPr>
          <w:rFonts w:asciiTheme="minorHAnsi" w:hAnsiTheme="minorHAnsi"/>
          <w:b/>
          <w:bCs/>
          <w:smallCaps/>
          <w:color w:val="262626"/>
        </w:rPr>
        <w:t xml:space="preserve"> Oliver</w:t>
      </w:r>
      <w:r w:rsidRPr="00DA77D3">
        <w:rPr>
          <w:rFonts w:asciiTheme="minorHAnsi" w:hAnsiTheme="minorHAnsi"/>
          <w:b/>
          <w:bCs/>
          <w:smallCaps/>
          <w:color w:val="262626"/>
        </w:rPr>
        <w:t xml:space="preserve"> </w:t>
      </w:r>
      <w:proofErr w:type="spellStart"/>
      <w:r w:rsidRPr="00DA77D3">
        <w:rPr>
          <w:rFonts w:asciiTheme="minorHAnsi" w:hAnsiTheme="minorHAnsi"/>
          <w:b/>
          <w:bCs/>
          <w:smallCaps/>
          <w:color w:val="262626"/>
        </w:rPr>
        <w:t>Dyens</w:t>
      </w:r>
      <w:proofErr w:type="spellEnd"/>
    </w:p>
    <w:p w14:paraId="5757EFD5" w14:textId="77777777" w:rsidR="00983119" w:rsidRPr="00DA77D3" w:rsidRDefault="00983119" w:rsidP="00DA77D3">
      <w:pPr>
        <w:pStyle w:val="ListParagraph"/>
        <w:ind w:left="1440"/>
        <w:rPr>
          <w:rFonts w:asciiTheme="minorHAnsi" w:hAnsiTheme="minorHAnsi"/>
          <w:b/>
          <w:u w:val="single"/>
        </w:rPr>
      </w:pPr>
    </w:p>
    <w:p w14:paraId="59EAB688" w14:textId="5652B211" w:rsidR="00F93592" w:rsidRPr="00DA77D3" w:rsidRDefault="004279CC" w:rsidP="009E396C">
      <w:pPr>
        <w:rPr>
          <w:rFonts w:asciiTheme="minorHAnsi" w:hAnsiTheme="minorHAnsi"/>
          <w:b/>
        </w:rPr>
      </w:pPr>
      <w:r w:rsidRPr="00DA77D3">
        <w:rPr>
          <w:rFonts w:asciiTheme="minorHAnsi" w:hAnsiTheme="minorHAnsi"/>
          <w:b/>
        </w:rPr>
        <w:t>II</w:t>
      </w:r>
      <w:r w:rsidR="004B53EA" w:rsidRPr="00DA77D3">
        <w:rPr>
          <w:rFonts w:asciiTheme="minorHAnsi" w:hAnsiTheme="minorHAnsi"/>
          <w:b/>
        </w:rPr>
        <w:t>I</w:t>
      </w:r>
      <w:r w:rsidR="005400DC" w:rsidRPr="00DA77D3">
        <w:rPr>
          <w:rFonts w:asciiTheme="minorHAnsi" w:hAnsiTheme="minorHAnsi"/>
          <w:b/>
        </w:rPr>
        <w:t xml:space="preserve">. </w:t>
      </w:r>
      <w:r w:rsidRPr="00DA77D3">
        <w:rPr>
          <w:rFonts w:asciiTheme="minorHAnsi" w:hAnsiTheme="minorHAnsi"/>
          <w:b/>
        </w:rPr>
        <w:t xml:space="preserve">Committee Reports </w:t>
      </w:r>
    </w:p>
    <w:p w14:paraId="2130094D" w14:textId="13D1A126" w:rsidR="006C78D1" w:rsidRDefault="004279CC" w:rsidP="004B53EA">
      <w:pPr>
        <w:pStyle w:val="ListParagraph"/>
        <w:numPr>
          <w:ilvl w:val="1"/>
          <w:numId w:val="4"/>
        </w:numPr>
        <w:rPr>
          <w:rFonts w:asciiTheme="minorHAnsi" w:hAnsiTheme="minorHAnsi"/>
          <w:b/>
        </w:rPr>
      </w:pPr>
      <w:r w:rsidRPr="00DA77D3">
        <w:rPr>
          <w:rFonts w:asciiTheme="minorHAnsi" w:hAnsiTheme="minorHAnsi"/>
          <w:b/>
        </w:rPr>
        <w:t xml:space="preserve">Isabella </w:t>
      </w:r>
    </w:p>
    <w:p w14:paraId="3688471E" w14:textId="68A64A34" w:rsidR="00DA77D3" w:rsidRPr="00DA77D3" w:rsidRDefault="00DA77D3" w:rsidP="00DA77D3">
      <w:pPr>
        <w:pStyle w:val="ListParagraph"/>
        <w:numPr>
          <w:ilvl w:val="2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Committee on Student Services (CSS):</w:t>
      </w:r>
    </w:p>
    <w:p w14:paraId="251D1B1F" w14:textId="29298EFA" w:rsidR="00DA77D3" w:rsidRPr="00DA77D3" w:rsidRDefault="00DA77D3" w:rsidP="00DA77D3">
      <w:pPr>
        <w:pStyle w:val="ListParagraph"/>
        <w:numPr>
          <w:ilvl w:val="3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Committee was held on September 19</w:t>
      </w:r>
    </w:p>
    <w:p w14:paraId="4E7993D7" w14:textId="2A034F20" w:rsidR="00DA77D3" w:rsidRPr="00DB6667" w:rsidRDefault="00DA77D3" w:rsidP="00DA77D3">
      <w:pPr>
        <w:pStyle w:val="ListParagraph"/>
        <w:numPr>
          <w:ilvl w:val="3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First meeting scheduled for </w:t>
      </w:r>
      <w:r w:rsidR="00DB6667">
        <w:rPr>
          <w:rFonts w:asciiTheme="minorHAnsi" w:hAnsiTheme="minorHAnsi"/>
        </w:rPr>
        <w:t xml:space="preserve">Wednesday, </w:t>
      </w:r>
      <w:r>
        <w:rPr>
          <w:rFonts w:asciiTheme="minorHAnsi" w:hAnsiTheme="minorHAnsi"/>
        </w:rPr>
        <w:t>September 27</w:t>
      </w:r>
    </w:p>
    <w:p w14:paraId="49273458" w14:textId="000FEE30" w:rsidR="00DB6667" w:rsidRPr="00DA77D3" w:rsidRDefault="00DB6667" w:rsidP="00DB6667">
      <w:pPr>
        <w:pStyle w:val="ListParagraph"/>
        <w:numPr>
          <w:ilvl w:val="4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Oral updates to come</w:t>
      </w:r>
    </w:p>
    <w:p w14:paraId="3A5EC791" w14:textId="4ED0C0C1" w:rsidR="00DA77D3" w:rsidRPr="00DA77D3" w:rsidRDefault="00DA77D3" w:rsidP="00DA77D3">
      <w:pPr>
        <w:pStyle w:val="ListParagraph"/>
        <w:numPr>
          <w:ilvl w:val="2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Enrolment and Student Affairs Advisory Committee (ESAAC):</w:t>
      </w:r>
    </w:p>
    <w:p w14:paraId="5B93C3F0" w14:textId="397F7B8A" w:rsidR="00DA77D3" w:rsidRPr="00DA77D3" w:rsidRDefault="00DA77D3" w:rsidP="00DA77D3">
      <w:pPr>
        <w:pStyle w:val="ListParagraph"/>
        <w:numPr>
          <w:ilvl w:val="3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Still waiting to be contacted about the first meeting.</w:t>
      </w:r>
    </w:p>
    <w:p w14:paraId="306927CD" w14:textId="1E91D1D2" w:rsidR="00466AA6" w:rsidRDefault="004B53EA" w:rsidP="00466AA6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DA77D3">
        <w:rPr>
          <w:rFonts w:asciiTheme="minorHAnsi" w:hAnsiTheme="minorHAnsi" w:cs="Arial"/>
          <w:b/>
          <w:color w:val="000000"/>
        </w:rPr>
        <w:t>Michael</w:t>
      </w:r>
    </w:p>
    <w:p w14:paraId="7E314F39" w14:textId="0E613772" w:rsidR="00DB6667" w:rsidRPr="00DB6667" w:rsidRDefault="00DB6667" w:rsidP="00DB6667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  <w:u w:val="single"/>
        </w:rPr>
        <w:t>Committee on Enrolment and Student Affairs (CESA):</w:t>
      </w:r>
    </w:p>
    <w:p w14:paraId="44B928DB" w14:textId="0F0ABD0D" w:rsidR="00DB6667" w:rsidRPr="00DB6667" w:rsidRDefault="00DB6667" w:rsidP="00DB6667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Have not met since our last meeting (Tuesday, September 12)</w:t>
      </w:r>
    </w:p>
    <w:p w14:paraId="4E6323DF" w14:textId="75CA46D0" w:rsidR="00DB6667" w:rsidRPr="00DB6667" w:rsidRDefault="00DB6667" w:rsidP="00DB6667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  <w:u w:val="single"/>
        </w:rPr>
        <w:t>McGill Athletics and Recreation Advisory Board (MARAB):</w:t>
      </w:r>
    </w:p>
    <w:p w14:paraId="6C0B7E0A" w14:textId="0CD38132" w:rsidR="00DB6667" w:rsidRPr="00E24BF9" w:rsidRDefault="00DB6667" w:rsidP="00E24BF9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Have yet to be contacted about our first meeting date</w:t>
      </w:r>
      <w:bookmarkStart w:id="0" w:name="_GoBack"/>
      <w:bookmarkEnd w:id="0"/>
    </w:p>
    <w:p w14:paraId="2FDC582F" w14:textId="332FDDF7" w:rsidR="00DB6667" w:rsidRPr="00E9644B" w:rsidRDefault="00DB6667" w:rsidP="00DB6667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Faculty of Arts Committee</w:t>
      </w:r>
    </w:p>
    <w:p w14:paraId="4DA5BA3D" w14:textId="1497250C" w:rsidR="00E9644B" w:rsidRPr="00E9644B" w:rsidRDefault="00E9644B" w:rsidP="00E9644B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First meeting held Tuesday, September 26</w:t>
      </w:r>
    </w:p>
    <w:p w14:paraId="3577259B" w14:textId="75A5ACBD" w:rsidR="00093C82" w:rsidRPr="00E9644B" w:rsidRDefault="00E9644B" w:rsidP="005400DC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Will update orally</w:t>
      </w:r>
    </w:p>
    <w:p w14:paraId="3EF0FA48" w14:textId="77777777" w:rsidR="0022325A" w:rsidRDefault="0022325A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Pr="00BE07F5" w:rsidRDefault="005400DC" w:rsidP="005400DC">
      <w:pPr>
        <w:rPr>
          <w:rFonts w:ascii="Calibri" w:hAnsi="Calibri"/>
          <w:sz w:val="20"/>
        </w:rPr>
      </w:pPr>
    </w:p>
    <w:p w14:paraId="3FEAFB73" w14:textId="419F460F" w:rsidR="005400DC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Isabella Anderson</w:t>
      </w:r>
    </w:p>
    <w:p w14:paraId="3B90EB4A" w14:textId="232D7D2A" w:rsidR="004F5A88" w:rsidRPr="005118CB" w:rsidRDefault="004B53EA" w:rsidP="005400DC">
      <w:pPr>
        <w:rPr>
          <w:rFonts w:ascii="Calibri" w:hAnsi="Calibri"/>
          <w:i/>
        </w:rPr>
      </w:pPr>
      <w:r>
        <w:rPr>
          <w:rFonts w:ascii="Calibri" w:hAnsi="Calibri"/>
          <w:i/>
        </w:rPr>
        <w:t>Michael Nwabufo</w:t>
      </w:r>
    </w:p>
    <w:p w14:paraId="2D537B55" w14:textId="25FD4E94" w:rsidR="005400DC" w:rsidRPr="00C5656B" w:rsidRDefault="00C5656B" w:rsidP="005400DC">
      <w:pPr>
        <w:rPr>
          <w:rFonts w:ascii="Calibri" w:hAnsi="Calibri"/>
        </w:rPr>
      </w:pPr>
      <w:r>
        <w:rPr>
          <w:rFonts w:ascii="Calibri" w:hAnsi="Calibri"/>
        </w:rPr>
        <w:t xml:space="preserve">Arts </w:t>
      </w:r>
      <w:r w:rsidR="004B53EA">
        <w:rPr>
          <w:rFonts w:ascii="Calibri" w:hAnsi="Calibri"/>
        </w:rPr>
        <w:t>Senators</w:t>
      </w:r>
    </w:p>
    <w:sectPr w:rsidR="005400DC" w:rsidRPr="00C5656B" w:rsidSect="00B6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A729A" w14:textId="77777777" w:rsidR="00DA06A4" w:rsidRDefault="00DA06A4" w:rsidP="00C5656B">
      <w:r>
        <w:separator/>
      </w:r>
    </w:p>
  </w:endnote>
  <w:endnote w:type="continuationSeparator" w:id="0">
    <w:p w14:paraId="3207CA12" w14:textId="77777777" w:rsidR="00DA06A4" w:rsidRDefault="00DA06A4" w:rsidP="00C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CF39B" w14:textId="77777777" w:rsidR="00DA06A4" w:rsidRDefault="00DA06A4" w:rsidP="00C5656B">
      <w:r>
        <w:separator/>
      </w:r>
    </w:p>
  </w:footnote>
  <w:footnote w:type="continuationSeparator" w:id="0">
    <w:p w14:paraId="06886A21" w14:textId="77777777" w:rsidR="00DA06A4" w:rsidRDefault="00DA06A4" w:rsidP="00C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C11FA"/>
    <w:multiLevelType w:val="hybridMultilevel"/>
    <w:tmpl w:val="8006F9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4C7847"/>
    <w:multiLevelType w:val="hybridMultilevel"/>
    <w:tmpl w:val="368AA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F3B52"/>
    <w:multiLevelType w:val="multilevel"/>
    <w:tmpl w:val="E630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F2DF5"/>
    <w:multiLevelType w:val="multilevel"/>
    <w:tmpl w:val="836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04EB"/>
    <w:multiLevelType w:val="hybridMultilevel"/>
    <w:tmpl w:val="6D467EA6"/>
    <w:lvl w:ilvl="0" w:tplc="2B9A01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1CF"/>
    <w:multiLevelType w:val="hybridMultilevel"/>
    <w:tmpl w:val="6008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24BEA"/>
    <w:multiLevelType w:val="hybridMultilevel"/>
    <w:tmpl w:val="2BACDF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80342F"/>
    <w:multiLevelType w:val="hybridMultilevel"/>
    <w:tmpl w:val="8446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34117"/>
    <w:multiLevelType w:val="multilevel"/>
    <w:tmpl w:val="91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A674F"/>
    <w:multiLevelType w:val="hybridMultilevel"/>
    <w:tmpl w:val="29FE777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A45766B"/>
    <w:multiLevelType w:val="hybridMultilevel"/>
    <w:tmpl w:val="97CE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C3777"/>
    <w:multiLevelType w:val="hybridMultilevel"/>
    <w:tmpl w:val="F25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0E22"/>
    <w:multiLevelType w:val="hybridMultilevel"/>
    <w:tmpl w:val="C722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93181A"/>
    <w:multiLevelType w:val="multilevel"/>
    <w:tmpl w:val="BD5E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D655D"/>
    <w:multiLevelType w:val="hybridMultilevel"/>
    <w:tmpl w:val="2B04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60371"/>
    <w:multiLevelType w:val="hybridMultilevel"/>
    <w:tmpl w:val="9056CE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FB25E6"/>
    <w:multiLevelType w:val="multilevel"/>
    <w:tmpl w:val="C17667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7"/>
  </w:num>
  <w:num w:numId="19">
    <w:abstractNumId w:val="5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31A21"/>
    <w:rsid w:val="0004014A"/>
    <w:rsid w:val="0005686C"/>
    <w:rsid w:val="00083209"/>
    <w:rsid w:val="00093C82"/>
    <w:rsid w:val="000A0570"/>
    <w:rsid w:val="00171605"/>
    <w:rsid w:val="00172CBE"/>
    <w:rsid w:val="00176BC4"/>
    <w:rsid w:val="001A67FE"/>
    <w:rsid w:val="001D7571"/>
    <w:rsid w:val="001E487E"/>
    <w:rsid w:val="001F277D"/>
    <w:rsid w:val="0022325A"/>
    <w:rsid w:val="00262DFB"/>
    <w:rsid w:val="002E41CD"/>
    <w:rsid w:val="002E4AE4"/>
    <w:rsid w:val="00301E05"/>
    <w:rsid w:val="00303AC9"/>
    <w:rsid w:val="004153CB"/>
    <w:rsid w:val="004279CC"/>
    <w:rsid w:val="00451A13"/>
    <w:rsid w:val="00453DDA"/>
    <w:rsid w:val="00466AA6"/>
    <w:rsid w:val="004B53EA"/>
    <w:rsid w:val="004F5A88"/>
    <w:rsid w:val="005118CB"/>
    <w:rsid w:val="0053678B"/>
    <w:rsid w:val="005400DC"/>
    <w:rsid w:val="005419A8"/>
    <w:rsid w:val="0057001B"/>
    <w:rsid w:val="00583A37"/>
    <w:rsid w:val="005A5A2E"/>
    <w:rsid w:val="00632019"/>
    <w:rsid w:val="006462F6"/>
    <w:rsid w:val="00666BFF"/>
    <w:rsid w:val="00674986"/>
    <w:rsid w:val="006C78D1"/>
    <w:rsid w:val="007440DC"/>
    <w:rsid w:val="0076090C"/>
    <w:rsid w:val="007724D3"/>
    <w:rsid w:val="007B6C96"/>
    <w:rsid w:val="007C4DD4"/>
    <w:rsid w:val="00801B2E"/>
    <w:rsid w:val="008140E1"/>
    <w:rsid w:val="00884927"/>
    <w:rsid w:val="008A4972"/>
    <w:rsid w:val="008B4AD0"/>
    <w:rsid w:val="008E7837"/>
    <w:rsid w:val="00983119"/>
    <w:rsid w:val="009E396C"/>
    <w:rsid w:val="009E3CF6"/>
    <w:rsid w:val="00A0427A"/>
    <w:rsid w:val="00A403FC"/>
    <w:rsid w:val="00A561FD"/>
    <w:rsid w:val="00A6586F"/>
    <w:rsid w:val="00AB19E7"/>
    <w:rsid w:val="00AC0DD7"/>
    <w:rsid w:val="00AF10E3"/>
    <w:rsid w:val="00AF30DF"/>
    <w:rsid w:val="00B10217"/>
    <w:rsid w:val="00B43CBB"/>
    <w:rsid w:val="00B66BD0"/>
    <w:rsid w:val="00B85F06"/>
    <w:rsid w:val="00BC488A"/>
    <w:rsid w:val="00BC57E5"/>
    <w:rsid w:val="00BD0299"/>
    <w:rsid w:val="00BD236B"/>
    <w:rsid w:val="00BE07F5"/>
    <w:rsid w:val="00BE354C"/>
    <w:rsid w:val="00C0373B"/>
    <w:rsid w:val="00C11788"/>
    <w:rsid w:val="00C215E3"/>
    <w:rsid w:val="00C37E25"/>
    <w:rsid w:val="00C5656B"/>
    <w:rsid w:val="00C732C6"/>
    <w:rsid w:val="00CE0D69"/>
    <w:rsid w:val="00D06BBF"/>
    <w:rsid w:val="00D727B9"/>
    <w:rsid w:val="00D8461B"/>
    <w:rsid w:val="00DA06A4"/>
    <w:rsid w:val="00DA77D3"/>
    <w:rsid w:val="00DB6667"/>
    <w:rsid w:val="00DC1DEC"/>
    <w:rsid w:val="00E24BF9"/>
    <w:rsid w:val="00E627A2"/>
    <w:rsid w:val="00E74792"/>
    <w:rsid w:val="00E87380"/>
    <w:rsid w:val="00E9644B"/>
    <w:rsid w:val="00EA2BE9"/>
    <w:rsid w:val="00ED29D7"/>
    <w:rsid w:val="00ED37CA"/>
    <w:rsid w:val="00EE3CC5"/>
    <w:rsid w:val="00F24BA2"/>
    <w:rsid w:val="00F2696C"/>
    <w:rsid w:val="00F93592"/>
    <w:rsid w:val="00FA10A2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EDC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83119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5A2E"/>
    <w:rPr>
      <w:b/>
      <w:bCs/>
    </w:rPr>
  </w:style>
  <w:style w:type="paragraph" w:styleId="ListBullet">
    <w:name w:val="List Bullet"/>
    <w:basedOn w:val="Normal"/>
    <w:uiPriority w:val="9"/>
    <w:qFormat/>
    <w:rsid w:val="00172CBE"/>
    <w:pPr>
      <w:numPr>
        <w:numId w:val="20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DefaultParagraphFont"/>
    <w:rsid w:val="00172CBE"/>
  </w:style>
  <w:style w:type="character" w:customStyle="1" w:styleId="Heading2Char">
    <w:name w:val="Heading 2 Char"/>
    <w:basedOn w:val="DefaultParagraphFont"/>
    <w:link w:val="Heading2"/>
    <w:uiPriority w:val="9"/>
    <w:rsid w:val="0098311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Visit From Principal Suzanne Fortier and Deputy Provost (Student Life and Learni</vt:lpstr>
    </vt:vector>
  </TitlesOfParts>
  <Company>McGill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Michael Nwabufo</cp:lastModifiedBy>
  <cp:revision>2</cp:revision>
  <dcterms:created xsi:type="dcterms:W3CDTF">2017-09-24T21:19:00Z</dcterms:created>
  <dcterms:modified xsi:type="dcterms:W3CDTF">2017-09-24T21:19:00Z</dcterms:modified>
</cp:coreProperties>
</file>